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49" w:rsidRDefault="00381538">
      <w:pPr>
        <w:spacing w:before="90"/>
        <w:ind w:left="766" w:right="-48"/>
        <w:rPr>
          <w:sz w:val="18"/>
          <w:szCs w:val="18"/>
        </w:rPr>
      </w:pPr>
      <w:r>
        <w:rPr>
          <w:sz w:val="18"/>
          <w:szCs w:val="18"/>
        </w:rPr>
        <w:t>Н</w:t>
      </w:r>
      <w:r>
        <w:rPr>
          <w:spacing w:val="-3"/>
          <w:sz w:val="18"/>
          <w:szCs w:val="18"/>
        </w:rPr>
        <w:t>А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>ИВ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>
        <w:rPr>
          <w:spacing w:val="-3"/>
          <w:sz w:val="18"/>
          <w:szCs w:val="18"/>
        </w:rPr>
        <w:t>А</w:t>
      </w:r>
      <w:r>
        <w:rPr>
          <w:spacing w:val="3"/>
          <w:sz w:val="18"/>
          <w:szCs w:val="18"/>
        </w:rPr>
        <w:t>Р</w:t>
      </w:r>
      <w:r>
        <w:rPr>
          <w:sz w:val="18"/>
          <w:szCs w:val="18"/>
        </w:rPr>
        <w:t>УЧИОЦ</w:t>
      </w:r>
      <w:r>
        <w:rPr>
          <w:spacing w:val="-3"/>
          <w:sz w:val="18"/>
          <w:szCs w:val="18"/>
        </w:rPr>
        <w:t>А</w:t>
      </w:r>
      <w:r>
        <w:rPr>
          <w:sz w:val="18"/>
          <w:szCs w:val="18"/>
        </w:rPr>
        <w:t xml:space="preserve">:   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Д</w:t>
      </w:r>
      <w:r>
        <w:rPr>
          <w:spacing w:val="-1"/>
          <w:w w:val="108"/>
          <w:sz w:val="18"/>
          <w:szCs w:val="18"/>
        </w:rPr>
        <w:t>и</w:t>
      </w:r>
      <w:r>
        <w:rPr>
          <w:spacing w:val="-2"/>
          <w:w w:val="108"/>
          <w:sz w:val="18"/>
          <w:szCs w:val="18"/>
        </w:rPr>
        <w:t>р</w:t>
      </w:r>
      <w:r>
        <w:rPr>
          <w:spacing w:val="-1"/>
          <w:w w:val="108"/>
          <w:sz w:val="18"/>
          <w:szCs w:val="18"/>
        </w:rPr>
        <w:t>екци</w:t>
      </w:r>
      <w:r>
        <w:rPr>
          <w:w w:val="108"/>
          <w:sz w:val="18"/>
          <w:szCs w:val="18"/>
        </w:rPr>
        <w:t>ја</w:t>
      </w:r>
      <w:r>
        <w:rPr>
          <w:spacing w:val="-3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р</w:t>
      </w:r>
      <w:r>
        <w:rPr>
          <w:sz w:val="18"/>
          <w:szCs w:val="18"/>
        </w:rPr>
        <w:t>е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>
        <w:rPr>
          <w:spacing w:val="-2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г</w:t>
      </w:r>
      <w:r>
        <w:rPr>
          <w:spacing w:val="-1"/>
          <w:sz w:val="18"/>
          <w:szCs w:val="18"/>
        </w:rPr>
        <w:t>оцен</w:t>
      </w:r>
      <w:r>
        <w:rPr>
          <w:sz w:val="18"/>
          <w:szCs w:val="18"/>
        </w:rPr>
        <w:t>е</w:t>
      </w:r>
      <w:r>
        <w:rPr>
          <w:spacing w:val="39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м</w:t>
      </w:r>
      <w:r>
        <w:rPr>
          <w:spacing w:val="-1"/>
          <w:sz w:val="18"/>
          <w:szCs w:val="18"/>
        </w:rPr>
        <w:t>е</w:t>
      </w:r>
      <w:r>
        <w:rPr>
          <w:spacing w:val="-2"/>
          <w:w w:val="112"/>
          <w:sz w:val="18"/>
          <w:szCs w:val="18"/>
        </w:rPr>
        <w:t>т</w:t>
      </w:r>
      <w:r>
        <w:rPr>
          <w:spacing w:val="-1"/>
          <w:w w:val="112"/>
          <w:sz w:val="18"/>
          <w:szCs w:val="18"/>
        </w:rPr>
        <w:t>а</w:t>
      </w:r>
      <w:r>
        <w:rPr>
          <w:w w:val="112"/>
          <w:sz w:val="18"/>
          <w:szCs w:val="18"/>
        </w:rPr>
        <w:t>л</w:t>
      </w:r>
      <w:r>
        <w:rPr>
          <w:sz w:val="18"/>
          <w:szCs w:val="18"/>
        </w:rPr>
        <w:t>е</w:t>
      </w:r>
    </w:p>
    <w:p w:rsidR="001A7E49" w:rsidRDefault="001A7E49">
      <w:pPr>
        <w:spacing w:before="9" w:line="100" w:lineRule="exact"/>
        <w:rPr>
          <w:sz w:val="11"/>
          <w:szCs w:val="11"/>
        </w:rPr>
      </w:pPr>
    </w:p>
    <w:p w:rsidR="001A7E49" w:rsidRDefault="00275B3D">
      <w:pPr>
        <w:spacing w:line="200" w:lineRule="exact"/>
        <w:ind w:left="75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-48895</wp:posOffset>
                </wp:positionV>
                <wp:extent cx="7133590" cy="663575"/>
                <wp:effectExtent l="1270" t="0" r="0" b="444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14"/>
                              <w:gridCol w:w="4689"/>
                              <w:gridCol w:w="1231"/>
                            </w:tblGrid>
                            <w:tr w:rsidR="001A7E49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E49" w:rsidRDefault="00381538">
                                  <w:pPr>
                                    <w:spacing w:before="81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ик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Ал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ас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E49" w:rsidRDefault="00381538">
                                  <w:pPr>
                                    <w:spacing w:before="76"/>
                                    <w:ind w:left="291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ИЧНИ Б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ОЈ: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E49" w:rsidRDefault="00381538">
                                  <w:pPr>
                                    <w:spacing w:before="81"/>
                                    <w:ind w:left="37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1786215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A7E49">
                              <w:trPr>
                                <w:trHeight w:hRule="exact" w:val="695"/>
                              </w:trPr>
                              <w:tc>
                                <w:tcPr>
                                  <w:tcW w:w="5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E49" w:rsidRDefault="00381538">
                                  <w:pPr>
                                    <w:spacing w:before="46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1100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0  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ео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>
                                    <w:rPr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и  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spacing w:val="-2"/>
                                      <w:w w:val="11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spacing w:val="-1"/>
                                      <w:w w:val="112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1A7E49" w:rsidRDefault="001A7E49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A7E49" w:rsidRDefault="00381538">
                                  <w:pPr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107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8"/>
                                      <w:szCs w:val="18"/>
                                    </w:rPr>
                                    <w:t>ео</w:t>
                                  </w:r>
                                  <w:r>
                                    <w:rPr>
                                      <w:w w:val="107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spacing w:val="-2"/>
                                      <w:w w:val="107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w w:val="107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w w:val="107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w w:val="107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w w:val="107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2"/>
                                      <w:w w:val="107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w w:val="107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"/>
                                      <w:w w:val="10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spacing w:val="-2"/>
                                      <w:w w:val="11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spacing w:val="-1"/>
                                      <w:w w:val="112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E49" w:rsidRDefault="00381538">
                                  <w:pPr>
                                    <w:spacing w:before="41"/>
                                    <w:ind w:left="292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РЕ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СКИ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E49" w:rsidRDefault="00381538">
                                  <w:pPr>
                                    <w:spacing w:before="46"/>
                                    <w:ind w:left="37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10767958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1A7E49" w:rsidRDefault="001A7E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9.85pt;margin-top:-3.85pt;width:561.7pt;height:52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sHrQIAAKo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14"/>
                        <w:gridCol w:w="4689"/>
                        <w:gridCol w:w="1231"/>
                      </w:tblGrid>
                      <w:tr w:rsidR="001A7E49">
                        <w:trPr>
                          <w:trHeight w:hRule="exact" w:val="350"/>
                        </w:trPr>
                        <w:tc>
                          <w:tcPr>
                            <w:tcW w:w="5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E49" w:rsidRDefault="00381538">
                            <w:pPr>
                              <w:spacing w:before="81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ик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Ал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ас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E49" w:rsidRDefault="00381538">
                            <w:pPr>
                              <w:spacing w:before="76"/>
                              <w:ind w:left="29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ИЧНИ Б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ОЈ: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E49" w:rsidRDefault="00381538">
                            <w:pPr>
                              <w:spacing w:before="81"/>
                              <w:ind w:left="37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1786215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1A7E49">
                        <w:trPr>
                          <w:trHeight w:hRule="exact" w:val="695"/>
                        </w:trPr>
                        <w:tc>
                          <w:tcPr>
                            <w:tcW w:w="5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E49" w:rsidRDefault="00381538">
                            <w:pPr>
                              <w:spacing w:before="46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1100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 </w:t>
                            </w:r>
                            <w:r>
                              <w:rPr>
                                <w:b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ео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и  </w:t>
                            </w:r>
                            <w:r>
                              <w:rPr>
                                <w:spacing w:val="1"/>
                                <w:w w:val="110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spacing w:val="-2"/>
                                <w:w w:val="11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spacing w:val="-1"/>
                                <w:w w:val="112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w w:val="99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A7E49" w:rsidRDefault="001A7E49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A7E49" w:rsidRDefault="00381538">
                            <w:pPr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w w:val="107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w w:val="107"/>
                                <w:sz w:val="18"/>
                                <w:szCs w:val="18"/>
                              </w:rPr>
                              <w:t>ео</w:t>
                            </w:r>
                            <w:r>
                              <w:rPr>
                                <w:w w:val="107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spacing w:val="-1"/>
                                <w:w w:val="107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w w:val="107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b/>
                                <w:w w:val="107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w w:val="107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spacing w:val="-1"/>
                                <w:w w:val="107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w w:val="107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0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spacing w:val="-2"/>
                                <w:w w:val="11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spacing w:val="-1"/>
                                <w:w w:val="112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w w:val="99"/>
                                <w:sz w:val="18"/>
                                <w:szCs w:val="18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E49" w:rsidRDefault="00381538">
                            <w:pPr>
                              <w:spacing w:before="41"/>
                              <w:ind w:left="292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РЕ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СКИ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E49" w:rsidRDefault="00381538">
                            <w:pPr>
                              <w:spacing w:before="46"/>
                              <w:ind w:left="37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10767958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1A7E49" w:rsidRDefault="001A7E49"/>
                  </w:txbxContent>
                </v:textbox>
                <w10:wrap anchorx="page"/>
              </v:shape>
            </w:pict>
          </mc:Fallback>
        </mc:AlternateContent>
      </w:r>
      <w:r w:rsidR="00381538">
        <w:rPr>
          <w:spacing w:val="-3"/>
          <w:sz w:val="18"/>
          <w:szCs w:val="18"/>
        </w:rPr>
        <w:t>А</w:t>
      </w:r>
      <w:r w:rsidR="00381538">
        <w:rPr>
          <w:sz w:val="18"/>
          <w:szCs w:val="18"/>
        </w:rPr>
        <w:t>Д</w:t>
      </w:r>
      <w:r w:rsidR="00381538">
        <w:rPr>
          <w:spacing w:val="3"/>
          <w:sz w:val="18"/>
          <w:szCs w:val="18"/>
        </w:rPr>
        <w:t>Р</w:t>
      </w:r>
      <w:r w:rsidR="00381538">
        <w:rPr>
          <w:sz w:val="18"/>
          <w:szCs w:val="18"/>
        </w:rPr>
        <w:t>ЕСА</w:t>
      </w:r>
      <w:r w:rsidR="00381538">
        <w:rPr>
          <w:spacing w:val="-2"/>
          <w:sz w:val="18"/>
          <w:szCs w:val="18"/>
        </w:rPr>
        <w:t xml:space="preserve"> </w:t>
      </w:r>
      <w:r w:rsidR="00381538">
        <w:rPr>
          <w:sz w:val="18"/>
          <w:szCs w:val="18"/>
        </w:rPr>
        <w:t>Н</w:t>
      </w:r>
      <w:r w:rsidR="00381538">
        <w:rPr>
          <w:spacing w:val="-3"/>
          <w:sz w:val="18"/>
          <w:szCs w:val="18"/>
        </w:rPr>
        <w:t>А</w:t>
      </w:r>
      <w:r w:rsidR="00381538">
        <w:rPr>
          <w:spacing w:val="3"/>
          <w:sz w:val="18"/>
          <w:szCs w:val="18"/>
        </w:rPr>
        <w:t>Р</w:t>
      </w:r>
      <w:r w:rsidR="00381538">
        <w:rPr>
          <w:sz w:val="18"/>
          <w:szCs w:val="18"/>
        </w:rPr>
        <w:t>УЧИОЦ</w:t>
      </w:r>
      <w:r w:rsidR="00381538">
        <w:rPr>
          <w:spacing w:val="-3"/>
          <w:sz w:val="18"/>
          <w:szCs w:val="18"/>
        </w:rPr>
        <w:t>А</w:t>
      </w:r>
      <w:r w:rsidR="00381538">
        <w:rPr>
          <w:sz w:val="18"/>
          <w:szCs w:val="18"/>
        </w:rPr>
        <w:t>:</w:t>
      </w:r>
    </w:p>
    <w:p w:rsidR="001A7E49" w:rsidRDefault="00381538">
      <w:pPr>
        <w:spacing w:before="90"/>
        <w:rPr>
          <w:sz w:val="18"/>
          <w:szCs w:val="18"/>
        </w:rPr>
        <w:sectPr w:rsidR="001A7E49">
          <w:footerReference w:type="default" r:id="rId8"/>
          <w:pgSz w:w="16840" w:h="11900" w:orient="landscape"/>
          <w:pgMar w:top="500" w:right="1140" w:bottom="280" w:left="460" w:header="0" w:footer="566" w:gutter="0"/>
          <w:cols w:num="2" w:space="720" w:equalWidth="0">
            <w:col w:w="5884" w:space="5082"/>
            <w:col w:w="4274"/>
          </w:cols>
        </w:sectPr>
      </w:pPr>
      <w:r>
        <w:br w:type="column"/>
      </w:r>
      <w:r>
        <w:rPr>
          <w:spacing w:val="1"/>
          <w:sz w:val="18"/>
          <w:szCs w:val="18"/>
        </w:rPr>
        <w:t>Ш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>Ф</w:t>
      </w:r>
      <w:r>
        <w:rPr>
          <w:spacing w:val="3"/>
          <w:sz w:val="18"/>
          <w:szCs w:val="18"/>
        </w:rPr>
        <w:t>Р</w:t>
      </w:r>
      <w:r>
        <w:rPr>
          <w:sz w:val="18"/>
          <w:szCs w:val="18"/>
        </w:rPr>
        <w:t>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ДЕЛ</w:t>
      </w:r>
      <w:r>
        <w:rPr>
          <w:spacing w:val="-3"/>
          <w:sz w:val="18"/>
          <w:szCs w:val="18"/>
        </w:rPr>
        <w:t>А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>НОС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 xml:space="preserve">И:  </w:t>
      </w:r>
      <w:r>
        <w:rPr>
          <w:spacing w:val="24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841</w:t>
      </w:r>
      <w:r>
        <w:rPr>
          <w:b/>
          <w:sz w:val="18"/>
          <w:szCs w:val="18"/>
        </w:rPr>
        <w:t>3</w:t>
      </w:r>
    </w:p>
    <w:p w:rsidR="001A7E49" w:rsidRDefault="001A7E49">
      <w:pPr>
        <w:spacing w:before="3" w:line="100" w:lineRule="exact"/>
        <w:rPr>
          <w:sz w:val="10"/>
          <w:szCs w:val="10"/>
        </w:rPr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381538">
      <w:pPr>
        <w:spacing w:before="37"/>
        <w:ind w:left="2358" w:right="2466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О</w:t>
      </w:r>
      <w:r>
        <w:rPr>
          <w:spacing w:val="1"/>
          <w:sz w:val="18"/>
          <w:szCs w:val="18"/>
        </w:rPr>
        <w:t>Б</w:t>
      </w:r>
      <w:r>
        <w:rPr>
          <w:sz w:val="18"/>
          <w:szCs w:val="18"/>
        </w:rPr>
        <w:t>РА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 xml:space="preserve">АЦ  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>А</w:t>
      </w:r>
      <w:r>
        <w:rPr>
          <w:spacing w:val="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Е</w:t>
      </w:r>
      <w:r>
        <w:rPr>
          <w:spacing w:val="2"/>
          <w:w w:val="106"/>
          <w:sz w:val="18"/>
          <w:szCs w:val="18"/>
        </w:rPr>
        <w:t>В</w:t>
      </w:r>
      <w:r>
        <w:rPr>
          <w:spacing w:val="-1"/>
          <w:w w:val="106"/>
          <w:sz w:val="18"/>
          <w:szCs w:val="18"/>
        </w:rPr>
        <w:t>И</w:t>
      </w:r>
      <w:r>
        <w:rPr>
          <w:spacing w:val="1"/>
          <w:w w:val="106"/>
          <w:sz w:val="18"/>
          <w:szCs w:val="18"/>
        </w:rPr>
        <w:t>Д</w:t>
      </w:r>
      <w:r>
        <w:rPr>
          <w:w w:val="106"/>
          <w:sz w:val="18"/>
          <w:szCs w:val="18"/>
        </w:rPr>
        <w:t>Е</w:t>
      </w:r>
      <w:r>
        <w:rPr>
          <w:spacing w:val="-1"/>
          <w:w w:val="106"/>
          <w:sz w:val="18"/>
          <w:szCs w:val="18"/>
        </w:rPr>
        <w:t>Н</w:t>
      </w:r>
      <w:r>
        <w:rPr>
          <w:w w:val="106"/>
          <w:sz w:val="18"/>
          <w:szCs w:val="18"/>
        </w:rPr>
        <w:t>Т</w:t>
      </w:r>
      <w:r>
        <w:rPr>
          <w:spacing w:val="-1"/>
          <w:w w:val="106"/>
          <w:sz w:val="18"/>
          <w:szCs w:val="18"/>
        </w:rPr>
        <w:t>И</w:t>
      </w:r>
      <w:r>
        <w:rPr>
          <w:w w:val="106"/>
          <w:sz w:val="18"/>
          <w:szCs w:val="18"/>
        </w:rPr>
        <w:t xml:space="preserve">РАЊЕ </w:t>
      </w:r>
      <w:r>
        <w:rPr>
          <w:spacing w:val="6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</w:t>
      </w:r>
      <w:r>
        <w:rPr>
          <w:spacing w:val="1"/>
          <w:sz w:val="18"/>
          <w:szCs w:val="18"/>
        </w:rPr>
        <w:t>Д</w:t>
      </w:r>
      <w:r>
        <w:rPr>
          <w:sz w:val="18"/>
          <w:szCs w:val="18"/>
        </w:rPr>
        <w:t>АТА</w:t>
      </w:r>
      <w:r>
        <w:rPr>
          <w:spacing w:val="-1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З</w:t>
      </w:r>
      <w:r>
        <w:rPr>
          <w:w w:val="106"/>
          <w:sz w:val="18"/>
          <w:szCs w:val="18"/>
        </w:rPr>
        <w:t>А</w:t>
      </w:r>
      <w:r>
        <w:rPr>
          <w:spacing w:val="-1"/>
          <w:w w:val="106"/>
          <w:sz w:val="18"/>
          <w:szCs w:val="18"/>
        </w:rPr>
        <w:t>КЉ</w:t>
      </w:r>
      <w:r>
        <w:rPr>
          <w:w w:val="106"/>
          <w:sz w:val="18"/>
          <w:szCs w:val="18"/>
        </w:rPr>
        <w:t>УЧЕ</w:t>
      </w:r>
      <w:r>
        <w:rPr>
          <w:spacing w:val="-1"/>
          <w:w w:val="106"/>
          <w:sz w:val="18"/>
          <w:szCs w:val="18"/>
        </w:rPr>
        <w:t>НИ</w:t>
      </w:r>
      <w:r>
        <w:rPr>
          <w:w w:val="106"/>
          <w:sz w:val="18"/>
          <w:szCs w:val="18"/>
        </w:rPr>
        <w:t>М</w:t>
      </w:r>
      <w:r>
        <w:rPr>
          <w:spacing w:val="19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У</w:t>
      </w:r>
      <w:r>
        <w:rPr>
          <w:spacing w:val="1"/>
          <w:w w:val="106"/>
          <w:sz w:val="18"/>
          <w:szCs w:val="18"/>
        </w:rPr>
        <w:t>Г</w:t>
      </w:r>
      <w:r>
        <w:rPr>
          <w:spacing w:val="-1"/>
          <w:w w:val="106"/>
          <w:sz w:val="18"/>
          <w:szCs w:val="18"/>
        </w:rPr>
        <w:t>О</w:t>
      </w:r>
      <w:r>
        <w:rPr>
          <w:spacing w:val="2"/>
          <w:w w:val="106"/>
          <w:sz w:val="18"/>
          <w:szCs w:val="18"/>
        </w:rPr>
        <w:t>В</w:t>
      </w:r>
      <w:r>
        <w:rPr>
          <w:spacing w:val="-1"/>
          <w:w w:val="106"/>
          <w:sz w:val="18"/>
          <w:szCs w:val="18"/>
        </w:rPr>
        <w:t>О</w:t>
      </w:r>
      <w:r>
        <w:rPr>
          <w:w w:val="106"/>
          <w:sz w:val="18"/>
          <w:szCs w:val="18"/>
        </w:rPr>
        <w:t>Р</w:t>
      </w:r>
      <w:r>
        <w:rPr>
          <w:spacing w:val="-1"/>
          <w:w w:val="106"/>
          <w:sz w:val="18"/>
          <w:szCs w:val="18"/>
        </w:rPr>
        <w:t>И</w:t>
      </w:r>
      <w:r>
        <w:rPr>
          <w:spacing w:val="3"/>
          <w:w w:val="106"/>
          <w:sz w:val="18"/>
          <w:szCs w:val="18"/>
        </w:rPr>
        <w:t>М</w:t>
      </w:r>
      <w:r>
        <w:rPr>
          <w:w w:val="106"/>
          <w:sz w:val="18"/>
          <w:szCs w:val="18"/>
        </w:rPr>
        <w:t>А</w:t>
      </w:r>
      <w:r>
        <w:rPr>
          <w:spacing w:val="-1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У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ПО</w:t>
      </w:r>
      <w:r>
        <w:rPr>
          <w:w w:val="105"/>
          <w:sz w:val="18"/>
          <w:szCs w:val="18"/>
        </w:rPr>
        <w:t>СТУ</w:t>
      </w:r>
      <w:r>
        <w:rPr>
          <w:spacing w:val="-1"/>
          <w:w w:val="105"/>
          <w:sz w:val="18"/>
          <w:szCs w:val="18"/>
        </w:rPr>
        <w:t>ПЦИ</w:t>
      </w:r>
      <w:r>
        <w:rPr>
          <w:spacing w:val="3"/>
          <w:w w:val="105"/>
          <w:sz w:val="18"/>
          <w:szCs w:val="18"/>
        </w:rPr>
        <w:t>М</w:t>
      </w:r>
      <w:r>
        <w:rPr>
          <w:w w:val="105"/>
          <w:sz w:val="18"/>
          <w:szCs w:val="18"/>
        </w:rPr>
        <w:t>А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Ј</w:t>
      </w:r>
      <w:r>
        <w:rPr>
          <w:w w:val="105"/>
          <w:sz w:val="18"/>
          <w:szCs w:val="18"/>
        </w:rPr>
        <w:t>А</w:t>
      </w:r>
      <w:r>
        <w:rPr>
          <w:spacing w:val="2"/>
          <w:w w:val="105"/>
          <w:sz w:val="18"/>
          <w:szCs w:val="18"/>
        </w:rPr>
        <w:t>В</w:t>
      </w:r>
      <w:r>
        <w:rPr>
          <w:spacing w:val="-1"/>
          <w:w w:val="105"/>
          <w:sz w:val="18"/>
          <w:szCs w:val="18"/>
        </w:rPr>
        <w:t>НИ</w:t>
      </w:r>
      <w:r>
        <w:rPr>
          <w:w w:val="105"/>
          <w:sz w:val="18"/>
          <w:szCs w:val="18"/>
        </w:rPr>
        <w:t>Х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1"/>
          <w:w w:val="115"/>
          <w:sz w:val="18"/>
          <w:szCs w:val="18"/>
        </w:rPr>
        <w:t>Б</w:t>
      </w:r>
      <w:r>
        <w:rPr>
          <w:sz w:val="18"/>
          <w:szCs w:val="18"/>
        </w:rPr>
        <w:t>А</w:t>
      </w:r>
      <w:r>
        <w:rPr>
          <w:spacing w:val="2"/>
          <w:sz w:val="18"/>
          <w:szCs w:val="18"/>
        </w:rPr>
        <w:t>В</w:t>
      </w:r>
      <w:r>
        <w:rPr>
          <w:spacing w:val="-1"/>
          <w:w w:val="108"/>
          <w:sz w:val="18"/>
          <w:szCs w:val="18"/>
        </w:rPr>
        <w:t>К</w:t>
      </w:r>
      <w:r>
        <w:rPr>
          <w:w w:val="107"/>
          <w:sz w:val="18"/>
          <w:szCs w:val="18"/>
        </w:rPr>
        <w:t>И</w:t>
      </w:r>
    </w:p>
    <w:p w:rsidR="001A7E49" w:rsidRDefault="00381538">
      <w:pPr>
        <w:spacing w:before="78"/>
        <w:ind w:left="5593" w:right="5647"/>
        <w:jc w:val="center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spacing w:val="1"/>
          <w:sz w:val="18"/>
          <w:szCs w:val="18"/>
        </w:rPr>
        <w:t>о</w:t>
      </w:r>
      <w:r>
        <w:rPr>
          <w:spacing w:val="-3"/>
          <w:sz w:val="18"/>
          <w:szCs w:val="18"/>
        </w:rPr>
        <w:t>с</w:t>
      </w:r>
      <w:r>
        <w:rPr>
          <w:spacing w:val="-1"/>
          <w:sz w:val="18"/>
          <w:szCs w:val="18"/>
        </w:rPr>
        <w:t>и</w:t>
      </w:r>
      <w:r>
        <w:rPr>
          <w:sz w:val="18"/>
          <w:szCs w:val="18"/>
        </w:rPr>
        <w:t>м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пос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у</w:t>
      </w:r>
      <w:r>
        <w:rPr>
          <w:spacing w:val="-3"/>
          <w:sz w:val="18"/>
          <w:szCs w:val="18"/>
        </w:rPr>
        <w:t>п</w:t>
      </w:r>
      <w:r>
        <w:rPr>
          <w:spacing w:val="-1"/>
          <w:sz w:val="18"/>
          <w:szCs w:val="18"/>
        </w:rPr>
        <w:t>к</w:t>
      </w:r>
      <w:r>
        <w:rPr>
          <w:sz w:val="18"/>
          <w:szCs w:val="18"/>
        </w:rPr>
        <w:t>у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ј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в</w:t>
      </w:r>
      <w:r>
        <w:rPr>
          <w:spacing w:val="2"/>
          <w:sz w:val="18"/>
          <w:szCs w:val="18"/>
        </w:rPr>
        <w:t>н</w:t>
      </w:r>
      <w:r>
        <w:rPr>
          <w:sz w:val="18"/>
          <w:szCs w:val="18"/>
        </w:rPr>
        <w:t>е</w:t>
      </w:r>
      <w:r>
        <w:rPr>
          <w:spacing w:val="3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н</w:t>
      </w:r>
      <w:r>
        <w:rPr>
          <w:spacing w:val="-4"/>
          <w:sz w:val="18"/>
          <w:szCs w:val="18"/>
        </w:rPr>
        <w:t>а</w:t>
      </w:r>
      <w:r>
        <w:rPr>
          <w:spacing w:val="4"/>
          <w:sz w:val="18"/>
          <w:szCs w:val="18"/>
        </w:rPr>
        <w:t>б</w:t>
      </w:r>
      <w:r>
        <w:rPr>
          <w:spacing w:val="-4"/>
          <w:sz w:val="18"/>
          <w:szCs w:val="18"/>
        </w:rPr>
        <w:t>а</w:t>
      </w:r>
      <w:r>
        <w:rPr>
          <w:spacing w:val="4"/>
          <w:sz w:val="18"/>
          <w:szCs w:val="18"/>
        </w:rPr>
        <w:t>в</w:t>
      </w:r>
      <w:r>
        <w:rPr>
          <w:spacing w:val="-1"/>
          <w:sz w:val="18"/>
          <w:szCs w:val="18"/>
        </w:rPr>
        <w:t>к</w:t>
      </w:r>
      <w:r>
        <w:rPr>
          <w:sz w:val="18"/>
          <w:szCs w:val="18"/>
        </w:rPr>
        <w:t xml:space="preserve">е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м</w:t>
      </w:r>
      <w:r>
        <w:rPr>
          <w:spacing w:val="1"/>
          <w:sz w:val="18"/>
          <w:szCs w:val="18"/>
        </w:rPr>
        <w:t>а</w:t>
      </w:r>
      <w:r>
        <w:rPr>
          <w:sz w:val="18"/>
          <w:szCs w:val="18"/>
        </w:rPr>
        <w:t>ле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в</w:t>
      </w:r>
      <w:r>
        <w:rPr>
          <w:spacing w:val="-4"/>
          <w:w w:val="111"/>
          <w:sz w:val="18"/>
          <w:szCs w:val="18"/>
        </w:rPr>
        <w:t>р</w:t>
      </w:r>
      <w:r>
        <w:rPr>
          <w:spacing w:val="2"/>
          <w:sz w:val="18"/>
          <w:szCs w:val="18"/>
        </w:rPr>
        <w:t>е</w:t>
      </w:r>
      <w:r>
        <w:rPr>
          <w:w w:val="99"/>
          <w:sz w:val="18"/>
          <w:szCs w:val="18"/>
        </w:rPr>
        <w:t>д</w:t>
      </w:r>
      <w:r>
        <w:rPr>
          <w:spacing w:val="-1"/>
          <w:w w:val="107"/>
          <w:sz w:val="18"/>
          <w:szCs w:val="18"/>
        </w:rPr>
        <w:t>н</w:t>
      </w:r>
      <w:r>
        <w:rPr>
          <w:spacing w:val="-1"/>
          <w:sz w:val="18"/>
          <w:szCs w:val="18"/>
        </w:rPr>
        <w:t>ос</w:t>
      </w:r>
      <w:r>
        <w:rPr>
          <w:spacing w:val="-5"/>
          <w:w w:val="112"/>
          <w:sz w:val="18"/>
          <w:szCs w:val="18"/>
        </w:rPr>
        <w:t>т</w:t>
      </w:r>
      <w:r>
        <w:rPr>
          <w:spacing w:val="2"/>
          <w:w w:val="107"/>
          <w:sz w:val="18"/>
          <w:szCs w:val="18"/>
        </w:rPr>
        <w:t>и</w:t>
      </w:r>
      <w:r>
        <w:rPr>
          <w:b/>
          <w:sz w:val="18"/>
          <w:szCs w:val="18"/>
        </w:rPr>
        <w:t>)</w:t>
      </w:r>
    </w:p>
    <w:p w:rsidR="001A7E49" w:rsidRDefault="00381538">
      <w:pPr>
        <w:spacing w:before="76"/>
        <w:ind w:left="6553" w:right="6567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Г</w:t>
      </w:r>
      <w:r>
        <w:rPr>
          <w:spacing w:val="-1"/>
          <w:sz w:val="18"/>
          <w:szCs w:val="18"/>
        </w:rPr>
        <w:t>о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ина</w:t>
      </w:r>
      <w:r>
        <w:rPr>
          <w:b/>
          <w:sz w:val="18"/>
          <w:szCs w:val="18"/>
        </w:rPr>
        <w:t>:</w:t>
      </w:r>
      <w:r>
        <w:rPr>
          <w:b/>
          <w:spacing w:val="34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2017</w:t>
      </w:r>
      <w:r>
        <w:rPr>
          <w:b/>
          <w:sz w:val="18"/>
          <w:szCs w:val="18"/>
        </w:rPr>
        <w:t>;</w:t>
      </w:r>
      <w:r>
        <w:rPr>
          <w:b/>
          <w:spacing w:val="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К</w:t>
      </w:r>
      <w:r>
        <w:rPr>
          <w:spacing w:val="1"/>
          <w:w w:val="110"/>
          <w:sz w:val="18"/>
          <w:szCs w:val="18"/>
        </w:rPr>
        <w:t>в</w:t>
      </w:r>
      <w:r>
        <w:rPr>
          <w:spacing w:val="-1"/>
          <w:w w:val="110"/>
          <w:sz w:val="18"/>
          <w:szCs w:val="18"/>
        </w:rPr>
        <w:t>а</w:t>
      </w:r>
      <w:r>
        <w:rPr>
          <w:spacing w:val="-2"/>
          <w:w w:val="110"/>
          <w:sz w:val="18"/>
          <w:szCs w:val="18"/>
        </w:rPr>
        <w:t>рт</w:t>
      </w:r>
      <w:r>
        <w:rPr>
          <w:spacing w:val="-1"/>
          <w:w w:val="110"/>
          <w:sz w:val="18"/>
          <w:szCs w:val="18"/>
        </w:rPr>
        <w:t>а</w:t>
      </w:r>
      <w:r>
        <w:rPr>
          <w:w w:val="110"/>
          <w:sz w:val="18"/>
          <w:szCs w:val="18"/>
        </w:rPr>
        <w:t>л</w:t>
      </w:r>
      <w:r>
        <w:rPr>
          <w:b/>
          <w:w w:val="110"/>
          <w:sz w:val="18"/>
          <w:szCs w:val="18"/>
        </w:rPr>
        <w:t xml:space="preserve">: </w:t>
      </w:r>
      <w:r>
        <w:rPr>
          <w:b/>
          <w:sz w:val="18"/>
          <w:szCs w:val="18"/>
        </w:rPr>
        <w:t>3</w:t>
      </w: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148"/>
        <w:gridCol w:w="3286"/>
        <w:gridCol w:w="3611"/>
        <w:gridCol w:w="2399"/>
      </w:tblGrid>
      <w:tr w:rsidR="001A7E49">
        <w:trPr>
          <w:trHeight w:hRule="exact" w:val="67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A7E49" w:rsidRDefault="00381538">
            <w:pPr>
              <w:spacing w:before="23"/>
              <w:ind w:left="119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.</w:t>
            </w:r>
          </w:p>
          <w:p w:rsidR="001A7E49" w:rsidRDefault="00381538">
            <w:pPr>
              <w:spacing w:before="76"/>
              <w:ind w:left="184"/>
              <w:rPr>
                <w:sz w:val="18"/>
                <w:szCs w:val="18"/>
              </w:rPr>
            </w:pPr>
            <w:r>
              <w:rPr>
                <w:spacing w:val="1"/>
                <w:w w:val="98"/>
                <w:sz w:val="18"/>
                <w:szCs w:val="18"/>
              </w:rPr>
              <w:t>б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A7E49" w:rsidRDefault="001A7E49">
            <w:pPr>
              <w:spacing w:before="6" w:line="120" w:lineRule="exact"/>
              <w:rPr>
                <w:sz w:val="13"/>
                <w:szCs w:val="13"/>
              </w:rPr>
            </w:pPr>
          </w:p>
          <w:p w:rsidR="001A7E49" w:rsidRDefault="00381538">
            <w:pPr>
              <w:ind w:left="72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ац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 </w:t>
            </w:r>
            <w:r>
              <w:rPr>
                <w:spacing w:val="-1"/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упк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1"/>
                <w:w w:val="98"/>
                <w:sz w:val="18"/>
                <w:szCs w:val="18"/>
              </w:rPr>
              <w:t>б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A7E49" w:rsidRDefault="001A7E49">
            <w:pPr>
              <w:spacing w:before="6" w:line="120" w:lineRule="exact"/>
              <w:rPr>
                <w:sz w:val="13"/>
                <w:szCs w:val="13"/>
              </w:rPr>
            </w:pPr>
          </w:p>
          <w:p w:rsidR="001A7E49" w:rsidRDefault="00381538">
            <w:pPr>
              <w:spacing w:line="244" w:lineRule="auto"/>
              <w:ind w:left="927" w:right="162" w:hanging="770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3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нос</w:t>
            </w:r>
            <w:r>
              <w:rPr>
                <w:spacing w:val="-5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-1"/>
                <w:sz w:val="18"/>
                <w:szCs w:val="18"/>
              </w:rPr>
              <w:t>авн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 </w:t>
            </w:r>
            <w:r>
              <w:rPr>
                <w:spacing w:val="4"/>
                <w:sz w:val="18"/>
                <w:szCs w:val="18"/>
              </w:rPr>
              <w:t>х</w:t>
            </w:r>
            <w:r>
              <w:rPr>
                <w:spacing w:val="-1"/>
                <w:sz w:val="18"/>
                <w:szCs w:val="18"/>
              </w:rPr>
              <w:t>иља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ма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ин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w w:val="112"/>
                <w:sz w:val="18"/>
                <w:szCs w:val="18"/>
              </w:rPr>
              <w:t>а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A7E49" w:rsidRDefault="001A7E49">
            <w:pPr>
              <w:spacing w:before="6" w:line="120" w:lineRule="exact"/>
              <w:rPr>
                <w:sz w:val="13"/>
                <w:szCs w:val="13"/>
              </w:rPr>
            </w:pPr>
          </w:p>
          <w:p w:rsidR="001A7E49" w:rsidRDefault="00381538">
            <w:pPr>
              <w:ind w:left="52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ац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ано</w:t>
            </w:r>
            <w:r>
              <w:rPr>
                <w:sz w:val="18"/>
                <w:szCs w:val="18"/>
              </w:rPr>
              <w:t xml:space="preserve">м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98"/>
                <w:sz w:val="18"/>
                <w:szCs w:val="18"/>
              </w:rPr>
              <w:t>б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spacing w:val="-1"/>
                <w:w w:val="107"/>
                <w:sz w:val="18"/>
                <w:szCs w:val="18"/>
              </w:rPr>
              <w:t>љ</w:t>
            </w:r>
            <w:r>
              <w:rPr>
                <w:spacing w:val="-1"/>
                <w:w w:val="112"/>
                <w:sz w:val="18"/>
                <w:szCs w:val="18"/>
              </w:rPr>
              <w:t>ач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A7E49" w:rsidRDefault="001A7E49">
            <w:pPr>
              <w:spacing w:before="6" w:line="120" w:lineRule="exact"/>
              <w:rPr>
                <w:sz w:val="13"/>
                <w:szCs w:val="13"/>
              </w:rPr>
            </w:pPr>
          </w:p>
          <w:p w:rsidR="001A7E49" w:rsidRDefault="00381538">
            <w:pPr>
              <w:ind w:left="5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ац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w w:val="107"/>
                <w:sz w:val="18"/>
                <w:szCs w:val="18"/>
              </w:rPr>
              <w:t>и</w:t>
            </w:r>
          </w:p>
        </w:tc>
      </w:tr>
      <w:tr w:rsidR="001A7E49">
        <w:trPr>
          <w:trHeight w:hRule="exact" w:val="1139"/>
        </w:trPr>
        <w:tc>
          <w:tcPr>
            <w:tcW w:w="570" w:type="dxa"/>
            <w:vMerge w:val="restart"/>
            <w:tcBorders>
              <w:top w:val="single" w:sz="1" w:space="0" w:color="000000"/>
              <w:left w:val="nil"/>
              <w:right w:val="single" w:sz="1" w:space="0" w:color="000000"/>
            </w:tcBorders>
          </w:tcPr>
          <w:p w:rsidR="001A7E49" w:rsidRDefault="00381538">
            <w:pPr>
              <w:spacing w:before="17"/>
              <w:ind w:left="205" w:right="206"/>
              <w:jc w:val="center"/>
              <w:rPr>
                <w:sz w:val="18"/>
                <w:szCs w:val="18"/>
              </w:rPr>
            </w:pPr>
            <w:r>
              <w:rPr>
                <w:color w:val="302D3C"/>
                <w:sz w:val="18"/>
                <w:szCs w:val="18"/>
              </w:rPr>
              <w:t>1</w:t>
            </w:r>
          </w:p>
        </w:tc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1"/>
              <w:ind w:left="1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                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3019200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по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тиј</w:t>
            </w:r>
            <w:r>
              <w:rPr>
                <w:spacing w:val="-1"/>
                <w:sz w:val="18"/>
                <w:szCs w:val="18"/>
              </w:rPr>
              <w:t>ама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авк</w:t>
            </w:r>
            <w:r>
              <w:rPr>
                <w:sz w:val="18"/>
                <w:szCs w:val="18"/>
              </w:rPr>
              <w:t>а</w:t>
            </w:r>
          </w:p>
          <w:p w:rsidR="001A7E49" w:rsidRDefault="00381538">
            <w:pPr>
              <w:spacing w:before="78"/>
              <w:ind w:left="1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1"/>
              <w:ind w:left="47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</w:t>
            </w:r>
            <w:r>
              <w:rPr>
                <w:spacing w:val="-2"/>
                <w:w w:val="105"/>
                <w:sz w:val="18"/>
                <w:szCs w:val="18"/>
              </w:rPr>
              <w:t>р</w:t>
            </w:r>
            <w:r>
              <w:rPr>
                <w:spacing w:val="-1"/>
                <w:w w:val="105"/>
                <w:sz w:val="18"/>
                <w:szCs w:val="18"/>
              </w:rPr>
              <w:t>оце</w:t>
            </w:r>
            <w:r>
              <w:rPr>
                <w:spacing w:val="1"/>
                <w:w w:val="105"/>
                <w:sz w:val="18"/>
                <w:szCs w:val="18"/>
              </w:rPr>
              <w:t>њ</w:t>
            </w:r>
            <w:r>
              <w:rPr>
                <w:spacing w:val="-1"/>
                <w:w w:val="105"/>
                <w:sz w:val="18"/>
                <w:szCs w:val="18"/>
              </w:rPr>
              <w:t>ена</w:t>
            </w:r>
            <w:r>
              <w:rPr>
                <w:b/>
                <w:w w:val="105"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1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3.7.201</w:t>
            </w:r>
            <w:r>
              <w:rPr>
                <w:sz w:val="18"/>
                <w:szCs w:val="18"/>
              </w:rPr>
              <w:t>7</w:t>
            </w:r>
          </w:p>
          <w:p w:rsidR="001A7E49" w:rsidRDefault="00381538">
            <w:pPr>
              <w:spacing w:before="7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  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1927</w:t>
            </w:r>
            <w:r>
              <w:rPr>
                <w:sz w:val="18"/>
                <w:szCs w:val="18"/>
              </w:rPr>
              <w:t>/2</w:t>
            </w:r>
          </w:p>
          <w:p w:rsidR="001A7E49" w:rsidRDefault="00381538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spacing w:val="3"/>
                <w:w w:val="108"/>
                <w:sz w:val="18"/>
                <w:szCs w:val="18"/>
              </w:rPr>
              <w:t>М</w:t>
            </w:r>
            <w:r>
              <w:rPr>
                <w:spacing w:val="-1"/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>т</w:t>
            </w:r>
            <w:r>
              <w:rPr>
                <w:spacing w:val="-1"/>
                <w:w w:val="108"/>
                <w:sz w:val="18"/>
                <w:szCs w:val="18"/>
              </w:rPr>
              <w:t>ичн</w:t>
            </w:r>
            <w:r>
              <w:rPr>
                <w:w w:val="108"/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b/>
                <w:sz w:val="18"/>
                <w:szCs w:val="18"/>
              </w:rPr>
              <w:t xml:space="preserve">:        </w:t>
            </w:r>
            <w:r>
              <w:rPr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2050160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1"/>
              <w:ind w:left="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spacing w:val="-1"/>
                <w:w w:val="107"/>
                <w:sz w:val="18"/>
                <w:szCs w:val="18"/>
              </w:rPr>
              <w:t>К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е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ј</w:t>
            </w:r>
            <w:r>
              <w:rPr>
                <w:spacing w:val="1"/>
                <w:w w:val="107"/>
                <w:sz w:val="18"/>
                <w:szCs w:val="18"/>
              </w:rPr>
              <w:t>у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b/>
                <w:w w:val="107"/>
                <w:sz w:val="18"/>
                <w:szCs w:val="18"/>
              </w:rPr>
              <w:t xml:space="preserve">:     </w:t>
            </w:r>
            <w:r>
              <w:rPr>
                <w:b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  <w:p w:rsidR="001A7E49" w:rsidRDefault="00381538">
            <w:pPr>
              <w:spacing w:before="76"/>
              <w:ind w:left="43"/>
              <w:rPr>
                <w:sz w:val="18"/>
                <w:szCs w:val="18"/>
              </w:rPr>
            </w:pPr>
            <w:r>
              <w:rPr>
                <w:spacing w:val="1"/>
                <w:w w:val="108"/>
                <w:sz w:val="18"/>
                <w:szCs w:val="18"/>
              </w:rPr>
              <w:t>Ј</w:t>
            </w:r>
            <w:r>
              <w:rPr>
                <w:spacing w:val="-1"/>
                <w:w w:val="108"/>
                <w:sz w:val="18"/>
                <w:szCs w:val="18"/>
              </w:rPr>
              <w:t>е</w:t>
            </w:r>
            <w:r>
              <w:rPr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иничн</w:t>
            </w:r>
            <w:r>
              <w:rPr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9570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Т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3"/>
                <w:w w:val="109"/>
                <w:sz w:val="18"/>
                <w:szCs w:val="18"/>
              </w:rPr>
              <w:t>ш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A7E49">
        <w:trPr>
          <w:trHeight w:hRule="exact" w:val="1033"/>
        </w:trPr>
        <w:tc>
          <w:tcPr>
            <w:tcW w:w="570" w:type="dxa"/>
            <w:vMerge/>
            <w:tcBorders>
              <w:left w:val="nil"/>
              <w:bottom w:val="single" w:sz="10" w:space="0" w:color="000000"/>
              <w:right w:val="single" w:sz="1" w:space="0" w:color="000000"/>
            </w:tcBorders>
          </w:tcPr>
          <w:p w:rsidR="001A7E49" w:rsidRDefault="001A7E49"/>
        </w:tc>
        <w:tc>
          <w:tcPr>
            <w:tcW w:w="8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1A7E49" w:rsidRDefault="00381538">
            <w:pPr>
              <w:spacing w:before="68" w:line="243" w:lineRule="auto"/>
              <w:ind w:left="1124" w:right="171" w:hanging="108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отрош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>е д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ти,</w:t>
            </w:r>
            <w:r>
              <w:rPr>
                <w:spacing w:val="1"/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авањ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бј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 xml:space="preserve">е и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шћ</w:t>
            </w:r>
            <w:r>
              <w:rPr>
                <w:spacing w:val="-1"/>
                <w:sz w:val="18"/>
                <w:szCs w:val="18"/>
              </w:rPr>
              <w:t>ење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 xml:space="preserve">ти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итни ин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 xml:space="preserve">ција и 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1A7E49" w:rsidRDefault="00381538">
            <w:pPr>
              <w:spacing w:before="44"/>
              <w:ind w:left="4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Опис</w:t>
            </w:r>
            <w:r>
              <w:rPr>
                <w:b/>
                <w:sz w:val="18"/>
                <w:szCs w:val="18"/>
              </w:rPr>
              <w:t xml:space="preserve">:            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</w:p>
        </w:tc>
        <w:tc>
          <w:tcPr>
            <w:tcW w:w="6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1A7E49" w:rsidRDefault="00381538">
            <w:pPr>
              <w:spacing w:before="68"/>
              <w:ind w:left="1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д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б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spacing w:val="4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ља</w:t>
            </w:r>
            <w:r>
              <w:rPr>
                <w:spacing w:val="-3"/>
                <w:w w:val="106"/>
                <w:sz w:val="18"/>
                <w:szCs w:val="18"/>
              </w:rPr>
              <w:t>ч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b/>
                <w:w w:val="106"/>
                <w:sz w:val="18"/>
                <w:szCs w:val="18"/>
              </w:rPr>
              <w:t xml:space="preserve">:  </w:t>
            </w:r>
            <w:r>
              <w:rPr>
                <w:b/>
                <w:spacing w:val="25"/>
                <w:w w:val="10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4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  <w:p w:rsidR="001A7E49" w:rsidRDefault="001A7E49">
            <w:pPr>
              <w:spacing w:line="200" w:lineRule="exact"/>
            </w:pPr>
          </w:p>
          <w:p w:rsidR="001A7E49" w:rsidRDefault="001A7E49">
            <w:pPr>
              <w:spacing w:before="7" w:line="260" w:lineRule="exact"/>
              <w:rPr>
                <w:sz w:val="26"/>
                <w:szCs w:val="26"/>
              </w:rPr>
            </w:pPr>
          </w:p>
          <w:p w:rsidR="001A7E49" w:rsidRDefault="00381538">
            <w:pPr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ш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ра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а</w:t>
            </w:r>
          </w:p>
        </w:tc>
      </w:tr>
      <w:tr w:rsidR="001A7E49">
        <w:trPr>
          <w:trHeight w:hRule="exact" w:val="1158"/>
        </w:trPr>
        <w:tc>
          <w:tcPr>
            <w:tcW w:w="570" w:type="dxa"/>
            <w:vMerge w:val="restart"/>
            <w:tcBorders>
              <w:top w:val="single" w:sz="10" w:space="0" w:color="000000"/>
              <w:left w:val="nil"/>
              <w:right w:val="single" w:sz="1" w:space="0" w:color="000000"/>
            </w:tcBorders>
          </w:tcPr>
          <w:p w:rsidR="001A7E49" w:rsidRDefault="00381538">
            <w:pPr>
              <w:spacing w:before="24"/>
              <w:ind w:left="205" w:right="206"/>
              <w:jc w:val="center"/>
              <w:rPr>
                <w:sz w:val="18"/>
                <w:szCs w:val="18"/>
              </w:rPr>
            </w:pPr>
            <w:r>
              <w:rPr>
                <w:color w:val="302D3C"/>
                <w:sz w:val="18"/>
                <w:szCs w:val="18"/>
              </w:rPr>
              <w:t>2</w:t>
            </w:r>
          </w:p>
        </w:tc>
        <w:tc>
          <w:tcPr>
            <w:tcW w:w="5148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1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                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3019200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по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тиј</w:t>
            </w:r>
            <w:r>
              <w:rPr>
                <w:spacing w:val="-1"/>
                <w:sz w:val="18"/>
                <w:szCs w:val="18"/>
              </w:rPr>
              <w:t>ама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авк</w:t>
            </w:r>
            <w:r>
              <w:rPr>
                <w:sz w:val="18"/>
                <w:szCs w:val="18"/>
              </w:rPr>
              <w:t>а</w:t>
            </w:r>
          </w:p>
          <w:p w:rsidR="001A7E49" w:rsidRDefault="00381538">
            <w:pPr>
              <w:spacing w:before="78"/>
              <w:ind w:left="1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3286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7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</w:t>
            </w:r>
            <w:r>
              <w:rPr>
                <w:spacing w:val="-2"/>
                <w:w w:val="105"/>
                <w:sz w:val="18"/>
                <w:szCs w:val="18"/>
              </w:rPr>
              <w:t>р</w:t>
            </w:r>
            <w:r>
              <w:rPr>
                <w:spacing w:val="-1"/>
                <w:w w:val="105"/>
                <w:sz w:val="18"/>
                <w:szCs w:val="18"/>
              </w:rPr>
              <w:t>оце</w:t>
            </w:r>
            <w:r>
              <w:rPr>
                <w:spacing w:val="1"/>
                <w:w w:val="105"/>
                <w:sz w:val="18"/>
                <w:szCs w:val="18"/>
              </w:rPr>
              <w:t>њ</w:t>
            </w:r>
            <w:r>
              <w:rPr>
                <w:spacing w:val="-1"/>
                <w:w w:val="105"/>
                <w:sz w:val="18"/>
                <w:szCs w:val="18"/>
              </w:rPr>
              <w:t>ена</w:t>
            </w:r>
            <w:r>
              <w:rPr>
                <w:b/>
                <w:w w:val="105"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611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3.7.201</w:t>
            </w:r>
            <w:r>
              <w:rPr>
                <w:sz w:val="18"/>
                <w:szCs w:val="18"/>
              </w:rPr>
              <w:t>7</w:t>
            </w:r>
          </w:p>
          <w:p w:rsidR="001A7E49" w:rsidRDefault="00381538">
            <w:pPr>
              <w:spacing w:before="7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  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1927</w:t>
            </w:r>
            <w:r>
              <w:rPr>
                <w:sz w:val="18"/>
                <w:szCs w:val="18"/>
              </w:rPr>
              <w:t>/5</w:t>
            </w:r>
          </w:p>
          <w:p w:rsidR="001A7E49" w:rsidRDefault="00381538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spacing w:val="3"/>
                <w:w w:val="108"/>
                <w:sz w:val="18"/>
                <w:szCs w:val="18"/>
              </w:rPr>
              <w:t>М</w:t>
            </w:r>
            <w:r>
              <w:rPr>
                <w:spacing w:val="-1"/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>т</w:t>
            </w:r>
            <w:r>
              <w:rPr>
                <w:spacing w:val="-1"/>
                <w:w w:val="108"/>
                <w:sz w:val="18"/>
                <w:szCs w:val="18"/>
              </w:rPr>
              <w:t>ичн</w:t>
            </w:r>
            <w:r>
              <w:rPr>
                <w:w w:val="108"/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b/>
                <w:sz w:val="18"/>
                <w:szCs w:val="18"/>
              </w:rPr>
              <w:t xml:space="preserve">:        </w:t>
            </w:r>
            <w:r>
              <w:rPr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0688264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99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spacing w:val="-1"/>
                <w:w w:val="107"/>
                <w:sz w:val="18"/>
                <w:szCs w:val="18"/>
              </w:rPr>
              <w:t>К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е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ј</w:t>
            </w:r>
            <w:r>
              <w:rPr>
                <w:spacing w:val="1"/>
                <w:w w:val="107"/>
                <w:sz w:val="18"/>
                <w:szCs w:val="18"/>
              </w:rPr>
              <w:t>у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b/>
                <w:w w:val="107"/>
                <w:sz w:val="18"/>
                <w:szCs w:val="18"/>
              </w:rPr>
              <w:t xml:space="preserve">:     </w:t>
            </w:r>
            <w:r>
              <w:rPr>
                <w:b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  <w:p w:rsidR="001A7E49" w:rsidRDefault="00381538">
            <w:pPr>
              <w:spacing w:before="76"/>
              <w:ind w:left="43"/>
              <w:rPr>
                <w:sz w:val="18"/>
                <w:szCs w:val="18"/>
              </w:rPr>
            </w:pPr>
            <w:r>
              <w:rPr>
                <w:spacing w:val="1"/>
                <w:w w:val="108"/>
                <w:sz w:val="18"/>
                <w:szCs w:val="18"/>
              </w:rPr>
              <w:t>Ј</w:t>
            </w:r>
            <w:r>
              <w:rPr>
                <w:spacing w:val="-1"/>
                <w:w w:val="108"/>
                <w:sz w:val="18"/>
                <w:szCs w:val="18"/>
              </w:rPr>
              <w:t>е</w:t>
            </w:r>
            <w:r>
              <w:rPr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иничн</w:t>
            </w:r>
            <w:r>
              <w:rPr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2069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Т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3"/>
                <w:w w:val="109"/>
                <w:sz w:val="18"/>
                <w:szCs w:val="18"/>
              </w:rPr>
              <w:t>ш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A7E49">
        <w:trPr>
          <w:trHeight w:hRule="exact" w:val="1028"/>
        </w:trPr>
        <w:tc>
          <w:tcPr>
            <w:tcW w:w="570" w:type="dxa"/>
            <w:vMerge/>
            <w:tcBorders>
              <w:left w:val="nil"/>
              <w:bottom w:val="single" w:sz="9" w:space="0" w:color="000000"/>
              <w:right w:val="single" w:sz="1" w:space="0" w:color="000000"/>
            </w:tcBorders>
          </w:tcPr>
          <w:p w:rsidR="001A7E49" w:rsidRDefault="001A7E49"/>
        </w:tc>
        <w:tc>
          <w:tcPr>
            <w:tcW w:w="14443" w:type="dxa"/>
            <w:gridSpan w:val="4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1A7E49" w:rsidRDefault="00381538">
            <w:pPr>
              <w:spacing w:before="69"/>
              <w:ind w:left="4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отрош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>е д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ти,</w:t>
            </w:r>
            <w:r>
              <w:rPr>
                <w:spacing w:val="1"/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авањ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бј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д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б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spacing w:val="4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ља</w:t>
            </w:r>
            <w:r>
              <w:rPr>
                <w:spacing w:val="-3"/>
                <w:w w:val="106"/>
                <w:sz w:val="18"/>
                <w:szCs w:val="18"/>
              </w:rPr>
              <w:t>ч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b/>
                <w:w w:val="106"/>
                <w:sz w:val="18"/>
                <w:szCs w:val="18"/>
              </w:rPr>
              <w:t xml:space="preserve">:  </w:t>
            </w:r>
            <w:r>
              <w:rPr>
                <w:b/>
                <w:spacing w:val="25"/>
                <w:w w:val="10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ИВ</w:t>
            </w:r>
            <w:r>
              <w:rPr>
                <w:spacing w:val="-3"/>
                <w:sz w:val="18"/>
                <w:szCs w:val="18"/>
              </w:rPr>
              <w:t>АЂ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3"/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</w:p>
          <w:p w:rsidR="001A7E49" w:rsidRDefault="00381538">
            <w:pPr>
              <w:spacing w:line="200" w:lineRule="exact"/>
              <w:ind w:left="1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 xml:space="preserve">е и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шћ</w:t>
            </w:r>
            <w:r>
              <w:rPr>
                <w:spacing w:val="-1"/>
                <w:sz w:val="18"/>
                <w:szCs w:val="18"/>
              </w:rPr>
              <w:t>ење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 xml:space="preserve">ти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итни ин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на</w:t>
            </w:r>
          </w:p>
          <w:p w:rsidR="001A7E49" w:rsidRDefault="00381538">
            <w:pPr>
              <w:spacing w:before="6"/>
              <w:ind w:left="11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 xml:space="preserve">ција и 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1A7E49" w:rsidRDefault="00381538">
            <w:pPr>
              <w:spacing w:before="47"/>
              <w:ind w:left="4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Опис</w:t>
            </w:r>
            <w:r>
              <w:rPr>
                <w:b/>
                <w:sz w:val="18"/>
                <w:szCs w:val="18"/>
              </w:rPr>
              <w:t xml:space="preserve">:            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л                                                                                                                   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ш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Зему</w:t>
            </w:r>
            <w:r>
              <w:rPr>
                <w:sz w:val="18"/>
                <w:szCs w:val="18"/>
              </w:rPr>
              <w:t>н,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а</w:t>
            </w:r>
          </w:p>
        </w:tc>
      </w:tr>
    </w:tbl>
    <w:p w:rsidR="001A7E49" w:rsidRDefault="001A7E49">
      <w:pPr>
        <w:sectPr w:rsidR="001A7E49">
          <w:type w:val="continuous"/>
          <w:pgSz w:w="16840" w:h="11900" w:orient="landscape"/>
          <w:pgMar w:top="500" w:right="1140" w:bottom="280" w:left="460" w:header="720" w:footer="720" w:gutter="0"/>
          <w:cols w:space="720"/>
        </w:sectPr>
      </w:pPr>
    </w:p>
    <w:p w:rsidR="001A7E49" w:rsidRDefault="001A7E49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147"/>
        <w:gridCol w:w="3286"/>
        <w:gridCol w:w="3611"/>
        <w:gridCol w:w="2399"/>
      </w:tblGrid>
      <w:tr w:rsidR="001A7E49">
        <w:trPr>
          <w:trHeight w:hRule="exact" w:val="1140"/>
        </w:trPr>
        <w:tc>
          <w:tcPr>
            <w:tcW w:w="570" w:type="dxa"/>
            <w:vMerge w:val="restart"/>
            <w:tcBorders>
              <w:top w:val="single" w:sz="1" w:space="0" w:color="000000"/>
              <w:left w:val="single" w:sz="1" w:space="0" w:color="000000"/>
              <w:right w:val="nil"/>
            </w:tcBorders>
          </w:tcPr>
          <w:p w:rsidR="001A7E49" w:rsidRDefault="00381538">
            <w:pPr>
              <w:spacing w:before="18"/>
              <w:ind w:left="203" w:right="209"/>
              <w:jc w:val="center"/>
              <w:rPr>
                <w:sz w:val="18"/>
                <w:szCs w:val="18"/>
              </w:rPr>
            </w:pPr>
            <w:r>
              <w:rPr>
                <w:color w:val="302D3C"/>
                <w:sz w:val="18"/>
                <w:szCs w:val="18"/>
              </w:rPr>
              <w:t>3</w:t>
            </w:r>
          </w:p>
        </w:tc>
        <w:tc>
          <w:tcPr>
            <w:tcW w:w="5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2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                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3019200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по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тиј</w:t>
            </w:r>
            <w:r>
              <w:rPr>
                <w:spacing w:val="-1"/>
                <w:sz w:val="18"/>
                <w:szCs w:val="18"/>
              </w:rPr>
              <w:t>ама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авк</w:t>
            </w:r>
            <w:r>
              <w:rPr>
                <w:sz w:val="18"/>
                <w:szCs w:val="18"/>
              </w:rPr>
              <w:t>а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2"/>
              <w:ind w:left="47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</w:t>
            </w:r>
            <w:r>
              <w:rPr>
                <w:spacing w:val="-2"/>
                <w:w w:val="105"/>
                <w:sz w:val="18"/>
                <w:szCs w:val="18"/>
              </w:rPr>
              <w:t>р</w:t>
            </w:r>
            <w:r>
              <w:rPr>
                <w:spacing w:val="-1"/>
                <w:w w:val="105"/>
                <w:sz w:val="18"/>
                <w:szCs w:val="18"/>
              </w:rPr>
              <w:t>оце</w:t>
            </w:r>
            <w:r>
              <w:rPr>
                <w:spacing w:val="1"/>
                <w:w w:val="105"/>
                <w:sz w:val="18"/>
                <w:szCs w:val="18"/>
              </w:rPr>
              <w:t>њ</w:t>
            </w:r>
            <w:r>
              <w:rPr>
                <w:spacing w:val="-1"/>
                <w:w w:val="105"/>
                <w:sz w:val="18"/>
                <w:szCs w:val="18"/>
              </w:rPr>
              <w:t>ена</w:t>
            </w:r>
            <w:r>
              <w:rPr>
                <w:b/>
                <w:w w:val="105"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2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4.7.201</w:t>
            </w:r>
            <w:r>
              <w:rPr>
                <w:sz w:val="18"/>
                <w:szCs w:val="18"/>
              </w:rPr>
              <w:t>7</w:t>
            </w:r>
          </w:p>
          <w:p w:rsidR="001A7E49" w:rsidRDefault="00381538">
            <w:pPr>
              <w:spacing w:before="7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  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1927</w:t>
            </w:r>
            <w:r>
              <w:rPr>
                <w:sz w:val="18"/>
                <w:szCs w:val="18"/>
              </w:rPr>
              <w:t>/6</w:t>
            </w:r>
          </w:p>
          <w:p w:rsidR="001A7E49" w:rsidRDefault="00381538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spacing w:val="3"/>
                <w:w w:val="108"/>
                <w:sz w:val="18"/>
                <w:szCs w:val="18"/>
              </w:rPr>
              <w:t>М</w:t>
            </w:r>
            <w:r>
              <w:rPr>
                <w:spacing w:val="-1"/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>т</w:t>
            </w:r>
            <w:r>
              <w:rPr>
                <w:spacing w:val="-1"/>
                <w:w w:val="108"/>
                <w:sz w:val="18"/>
                <w:szCs w:val="18"/>
              </w:rPr>
              <w:t>ичн</w:t>
            </w:r>
            <w:r>
              <w:rPr>
                <w:w w:val="108"/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b/>
                <w:sz w:val="18"/>
                <w:szCs w:val="18"/>
              </w:rPr>
              <w:t xml:space="preserve">:        </w:t>
            </w:r>
            <w:r>
              <w:rPr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1739265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2"/>
              <w:ind w:left="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spacing w:val="-1"/>
                <w:w w:val="107"/>
                <w:sz w:val="18"/>
                <w:szCs w:val="18"/>
              </w:rPr>
              <w:t>К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е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ј</w:t>
            </w:r>
            <w:r>
              <w:rPr>
                <w:spacing w:val="1"/>
                <w:w w:val="107"/>
                <w:sz w:val="18"/>
                <w:szCs w:val="18"/>
              </w:rPr>
              <w:t>у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b/>
                <w:w w:val="107"/>
                <w:sz w:val="18"/>
                <w:szCs w:val="18"/>
              </w:rPr>
              <w:t xml:space="preserve">:     </w:t>
            </w:r>
            <w:r>
              <w:rPr>
                <w:b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  <w:p w:rsidR="001A7E49" w:rsidRDefault="00381538">
            <w:pPr>
              <w:spacing w:before="76"/>
              <w:ind w:left="43"/>
              <w:rPr>
                <w:sz w:val="18"/>
                <w:szCs w:val="18"/>
              </w:rPr>
            </w:pPr>
            <w:r>
              <w:rPr>
                <w:spacing w:val="1"/>
                <w:w w:val="108"/>
                <w:sz w:val="18"/>
                <w:szCs w:val="18"/>
              </w:rPr>
              <w:t>Ј</w:t>
            </w:r>
            <w:r>
              <w:rPr>
                <w:spacing w:val="-1"/>
                <w:w w:val="108"/>
                <w:sz w:val="18"/>
                <w:szCs w:val="18"/>
              </w:rPr>
              <w:t>е</w:t>
            </w:r>
            <w:r>
              <w:rPr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иничн</w:t>
            </w:r>
            <w:r>
              <w:rPr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Т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3"/>
                <w:w w:val="109"/>
                <w:sz w:val="18"/>
                <w:szCs w:val="18"/>
              </w:rPr>
              <w:t>ш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A7E49">
        <w:trPr>
          <w:trHeight w:hRule="exact" w:val="1033"/>
        </w:trPr>
        <w:tc>
          <w:tcPr>
            <w:tcW w:w="570" w:type="dxa"/>
            <w:vMerge/>
            <w:tcBorders>
              <w:left w:val="single" w:sz="1" w:space="0" w:color="000000"/>
              <w:bottom w:val="single" w:sz="10" w:space="0" w:color="000000"/>
              <w:right w:val="nil"/>
            </w:tcBorders>
          </w:tcPr>
          <w:p w:rsidR="001A7E49" w:rsidRDefault="001A7E49"/>
        </w:tc>
        <w:tc>
          <w:tcPr>
            <w:tcW w:w="8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1A7E49" w:rsidRDefault="00381538">
            <w:pPr>
              <w:spacing w:before="68" w:line="243" w:lineRule="auto"/>
              <w:ind w:left="1123" w:right="171" w:hanging="108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отрош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>е д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ти,</w:t>
            </w:r>
            <w:r>
              <w:rPr>
                <w:spacing w:val="1"/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авањ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бј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 xml:space="preserve">е и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шћ</w:t>
            </w:r>
            <w:r>
              <w:rPr>
                <w:spacing w:val="-1"/>
                <w:sz w:val="18"/>
                <w:szCs w:val="18"/>
              </w:rPr>
              <w:t>ење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 xml:space="preserve">ти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итни ин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 xml:space="preserve">ција и 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1A7E49" w:rsidRDefault="00381538">
            <w:pPr>
              <w:spacing w:before="44"/>
              <w:ind w:left="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Опис</w:t>
            </w:r>
            <w:r>
              <w:rPr>
                <w:b/>
                <w:sz w:val="18"/>
                <w:szCs w:val="18"/>
              </w:rPr>
              <w:t xml:space="preserve">:            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</w:p>
        </w:tc>
        <w:tc>
          <w:tcPr>
            <w:tcW w:w="6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1A7E49" w:rsidRDefault="00381538">
            <w:pPr>
              <w:spacing w:before="68"/>
              <w:ind w:left="1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д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б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spacing w:val="4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ља</w:t>
            </w:r>
            <w:r>
              <w:rPr>
                <w:spacing w:val="-3"/>
                <w:w w:val="106"/>
                <w:sz w:val="18"/>
                <w:szCs w:val="18"/>
              </w:rPr>
              <w:t>ч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b/>
                <w:w w:val="106"/>
                <w:sz w:val="18"/>
                <w:szCs w:val="18"/>
              </w:rPr>
              <w:t xml:space="preserve">:  </w:t>
            </w:r>
            <w:r>
              <w:rPr>
                <w:b/>
                <w:spacing w:val="25"/>
                <w:w w:val="10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д</w:t>
            </w:r>
            <w:r>
              <w:rPr>
                <w:spacing w:val="3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о.о</w:t>
            </w:r>
            <w:r>
              <w:rPr>
                <w:sz w:val="18"/>
                <w:szCs w:val="18"/>
              </w:rPr>
              <w:t>.</w:t>
            </w:r>
          </w:p>
          <w:p w:rsidR="001A7E49" w:rsidRDefault="001A7E49">
            <w:pPr>
              <w:spacing w:line="200" w:lineRule="exact"/>
            </w:pPr>
          </w:p>
          <w:p w:rsidR="001A7E49" w:rsidRDefault="001A7E49">
            <w:pPr>
              <w:spacing w:before="7" w:line="260" w:lineRule="exact"/>
              <w:rPr>
                <w:sz w:val="26"/>
                <w:szCs w:val="26"/>
              </w:rPr>
            </w:pPr>
          </w:p>
          <w:p w:rsidR="001A7E49" w:rsidRDefault="00381538">
            <w:pPr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ш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ев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а</w:t>
            </w:r>
          </w:p>
        </w:tc>
      </w:tr>
      <w:tr w:rsidR="001A7E49">
        <w:trPr>
          <w:trHeight w:hRule="exact" w:val="1158"/>
        </w:trPr>
        <w:tc>
          <w:tcPr>
            <w:tcW w:w="570" w:type="dxa"/>
            <w:vMerge w:val="restart"/>
            <w:tcBorders>
              <w:top w:val="single" w:sz="10" w:space="0" w:color="000000"/>
              <w:left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4"/>
              <w:ind w:left="203" w:right="208"/>
              <w:jc w:val="center"/>
              <w:rPr>
                <w:sz w:val="18"/>
                <w:szCs w:val="18"/>
              </w:rPr>
            </w:pPr>
            <w:r>
              <w:rPr>
                <w:color w:val="302D3C"/>
                <w:sz w:val="18"/>
                <w:szCs w:val="18"/>
              </w:rPr>
              <w:t>4</w:t>
            </w:r>
          </w:p>
        </w:tc>
        <w:tc>
          <w:tcPr>
            <w:tcW w:w="5147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                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3019200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по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тиј</w:t>
            </w:r>
            <w:r>
              <w:rPr>
                <w:spacing w:val="-1"/>
                <w:sz w:val="18"/>
                <w:szCs w:val="18"/>
              </w:rPr>
              <w:t>ама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авк</w:t>
            </w:r>
            <w:r>
              <w:rPr>
                <w:sz w:val="18"/>
                <w:szCs w:val="18"/>
              </w:rPr>
              <w:t>а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3286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7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</w:t>
            </w:r>
            <w:r>
              <w:rPr>
                <w:spacing w:val="-2"/>
                <w:w w:val="105"/>
                <w:sz w:val="18"/>
                <w:szCs w:val="18"/>
              </w:rPr>
              <w:t>р</w:t>
            </w:r>
            <w:r>
              <w:rPr>
                <w:spacing w:val="-1"/>
                <w:w w:val="105"/>
                <w:sz w:val="18"/>
                <w:szCs w:val="18"/>
              </w:rPr>
              <w:t>оце</w:t>
            </w:r>
            <w:r>
              <w:rPr>
                <w:spacing w:val="1"/>
                <w:w w:val="105"/>
                <w:sz w:val="18"/>
                <w:szCs w:val="18"/>
              </w:rPr>
              <w:t>њ</w:t>
            </w:r>
            <w:r>
              <w:rPr>
                <w:spacing w:val="-1"/>
                <w:w w:val="105"/>
                <w:sz w:val="18"/>
                <w:szCs w:val="18"/>
              </w:rPr>
              <w:t>ена</w:t>
            </w:r>
            <w:r>
              <w:rPr>
                <w:b/>
                <w:w w:val="105"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611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4.7.201</w:t>
            </w:r>
            <w:r>
              <w:rPr>
                <w:sz w:val="18"/>
                <w:szCs w:val="18"/>
              </w:rPr>
              <w:t>7</w:t>
            </w:r>
          </w:p>
          <w:p w:rsidR="001A7E49" w:rsidRDefault="00381538">
            <w:pPr>
              <w:spacing w:before="7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  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1927</w:t>
            </w:r>
            <w:r>
              <w:rPr>
                <w:sz w:val="18"/>
                <w:szCs w:val="18"/>
              </w:rPr>
              <w:t>/7</w:t>
            </w:r>
          </w:p>
          <w:p w:rsidR="001A7E49" w:rsidRDefault="00381538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spacing w:val="3"/>
                <w:w w:val="108"/>
                <w:sz w:val="18"/>
                <w:szCs w:val="18"/>
              </w:rPr>
              <w:t>М</w:t>
            </w:r>
            <w:r>
              <w:rPr>
                <w:spacing w:val="-1"/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>т</w:t>
            </w:r>
            <w:r>
              <w:rPr>
                <w:spacing w:val="-1"/>
                <w:w w:val="108"/>
                <w:sz w:val="18"/>
                <w:szCs w:val="18"/>
              </w:rPr>
              <w:t>ичн</w:t>
            </w:r>
            <w:r>
              <w:rPr>
                <w:w w:val="108"/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b/>
                <w:sz w:val="18"/>
                <w:szCs w:val="18"/>
              </w:rPr>
              <w:t xml:space="preserve">:        </w:t>
            </w:r>
            <w:r>
              <w:rPr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1739265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99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spacing w:val="-1"/>
                <w:w w:val="107"/>
                <w:sz w:val="18"/>
                <w:szCs w:val="18"/>
              </w:rPr>
              <w:t>К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е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ј</w:t>
            </w:r>
            <w:r>
              <w:rPr>
                <w:spacing w:val="1"/>
                <w:w w:val="107"/>
                <w:sz w:val="18"/>
                <w:szCs w:val="18"/>
              </w:rPr>
              <w:t>у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b/>
                <w:w w:val="107"/>
                <w:sz w:val="18"/>
                <w:szCs w:val="18"/>
              </w:rPr>
              <w:t xml:space="preserve">:     </w:t>
            </w:r>
            <w:r>
              <w:rPr>
                <w:b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  <w:p w:rsidR="001A7E49" w:rsidRDefault="00381538">
            <w:pPr>
              <w:spacing w:before="76"/>
              <w:ind w:left="43"/>
              <w:rPr>
                <w:sz w:val="18"/>
                <w:szCs w:val="18"/>
              </w:rPr>
            </w:pPr>
            <w:r>
              <w:rPr>
                <w:spacing w:val="1"/>
                <w:w w:val="108"/>
                <w:sz w:val="18"/>
                <w:szCs w:val="18"/>
              </w:rPr>
              <w:t>Ј</w:t>
            </w:r>
            <w:r>
              <w:rPr>
                <w:spacing w:val="-1"/>
                <w:w w:val="108"/>
                <w:sz w:val="18"/>
                <w:szCs w:val="18"/>
              </w:rPr>
              <w:t>е</w:t>
            </w:r>
            <w:r>
              <w:rPr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иничн</w:t>
            </w:r>
            <w:r>
              <w:rPr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521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Т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3"/>
                <w:w w:val="109"/>
                <w:sz w:val="18"/>
                <w:szCs w:val="18"/>
              </w:rPr>
              <w:t>ш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A7E49">
        <w:trPr>
          <w:trHeight w:hRule="exact" w:val="1033"/>
        </w:trPr>
        <w:tc>
          <w:tcPr>
            <w:tcW w:w="570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1A7E49" w:rsidRDefault="001A7E49"/>
        </w:tc>
        <w:tc>
          <w:tcPr>
            <w:tcW w:w="8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1A7E49" w:rsidRDefault="00381538">
            <w:pPr>
              <w:spacing w:before="68" w:line="243" w:lineRule="auto"/>
              <w:ind w:left="1123" w:right="171" w:hanging="108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отрош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>е д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ти,</w:t>
            </w:r>
            <w:r>
              <w:rPr>
                <w:spacing w:val="1"/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авањ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бј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 xml:space="preserve">е и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шћ</w:t>
            </w:r>
            <w:r>
              <w:rPr>
                <w:spacing w:val="-1"/>
                <w:sz w:val="18"/>
                <w:szCs w:val="18"/>
              </w:rPr>
              <w:t>ење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 xml:space="preserve">ти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итни ин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 xml:space="preserve">ција и 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1A7E49" w:rsidRDefault="00381538">
            <w:pPr>
              <w:spacing w:before="44"/>
              <w:ind w:left="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Опис</w:t>
            </w:r>
            <w:r>
              <w:rPr>
                <w:b/>
                <w:sz w:val="18"/>
                <w:szCs w:val="18"/>
              </w:rPr>
              <w:t xml:space="preserve">:            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</w:p>
        </w:tc>
        <w:tc>
          <w:tcPr>
            <w:tcW w:w="6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1A7E49" w:rsidRDefault="00381538">
            <w:pPr>
              <w:spacing w:before="68"/>
              <w:ind w:left="1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д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б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spacing w:val="4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ља</w:t>
            </w:r>
            <w:r>
              <w:rPr>
                <w:spacing w:val="-3"/>
                <w:w w:val="106"/>
                <w:sz w:val="18"/>
                <w:szCs w:val="18"/>
              </w:rPr>
              <w:t>ч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b/>
                <w:w w:val="106"/>
                <w:sz w:val="18"/>
                <w:szCs w:val="18"/>
              </w:rPr>
              <w:t xml:space="preserve">:  </w:t>
            </w:r>
            <w:r>
              <w:rPr>
                <w:b/>
                <w:spacing w:val="25"/>
                <w:w w:val="10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д</w:t>
            </w:r>
            <w:r>
              <w:rPr>
                <w:spacing w:val="3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о.о</w:t>
            </w:r>
            <w:r>
              <w:rPr>
                <w:sz w:val="18"/>
                <w:szCs w:val="18"/>
              </w:rPr>
              <w:t>.</w:t>
            </w:r>
          </w:p>
          <w:p w:rsidR="001A7E49" w:rsidRDefault="001A7E49">
            <w:pPr>
              <w:spacing w:line="200" w:lineRule="exact"/>
            </w:pPr>
          </w:p>
          <w:p w:rsidR="001A7E49" w:rsidRDefault="001A7E49">
            <w:pPr>
              <w:spacing w:before="7" w:line="260" w:lineRule="exact"/>
              <w:rPr>
                <w:sz w:val="26"/>
                <w:szCs w:val="26"/>
              </w:rPr>
            </w:pPr>
          </w:p>
          <w:p w:rsidR="001A7E49" w:rsidRDefault="00381538">
            <w:pPr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ш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ев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а</w:t>
            </w:r>
          </w:p>
        </w:tc>
      </w:tr>
      <w:tr w:rsidR="001A7E49">
        <w:trPr>
          <w:trHeight w:hRule="exact" w:val="1155"/>
        </w:trPr>
        <w:tc>
          <w:tcPr>
            <w:tcW w:w="570" w:type="dxa"/>
            <w:vMerge w:val="restart"/>
            <w:tcBorders>
              <w:top w:val="single" w:sz="9" w:space="0" w:color="000000"/>
              <w:left w:val="nil"/>
              <w:right w:val="single" w:sz="1" w:space="0" w:color="000000"/>
            </w:tcBorders>
          </w:tcPr>
          <w:p w:rsidR="001A7E49" w:rsidRDefault="00381538">
            <w:pPr>
              <w:spacing w:before="23"/>
              <w:ind w:left="204" w:right="208"/>
              <w:jc w:val="center"/>
              <w:rPr>
                <w:sz w:val="18"/>
                <w:szCs w:val="18"/>
              </w:rPr>
            </w:pPr>
            <w:r>
              <w:rPr>
                <w:color w:val="302D3C"/>
                <w:sz w:val="18"/>
                <w:szCs w:val="18"/>
              </w:rPr>
              <w:t>5</w:t>
            </w:r>
          </w:p>
        </w:tc>
        <w:tc>
          <w:tcPr>
            <w:tcW w:w="5147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7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                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3019200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по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тиј</w:t>
            </w:r>
            <w:r>
              <w:rPr>
                <w:spacing w:val="-1"/>
                <w:sz w:val="18"/>
                <w:szCs w:val="18"/>
              </w:rPr>
              <w:t>ама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авк</w:t>
            </w:r>
            <w:r>
              <w:rPr>
                <w:sz w:val="18"/>
                <w:szCs w:val="18"/>
              </w:rPr>
              <w:t>а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3286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7"/>
              <w:ind w:left="47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</w:t>
            </w:r>
            <w:r>
              <w:rPr>
                <w:spacing w:val="-2"/>
                <w:w w:val="105"/>
                <w:sz w:val="18"/>
                <w:szCs w:val="18"/>
              </w:rPr>
              <w:t>р</w:t>
            </w:r>
            <w:r>
              <w:rPr>
                <w:spacing w:val="-1"/>
                <w:w w:val="105"/>
                <w:sz w:val="18"/>
                <w:szCs w:val="18"/>
              </w:rPr>
              <w:t>оце</w:t>
            </w:r>
            <w:r>
              <w:rPr>
                <w:spacing w:val="1"/>
                <w:w w:val="105"/>
                <w:sz w:val="18"/>
                <w:szCs w:val="18"/>
              </w:rPr>
              <w:t>њ</w:t>
            </w:r>
            <w:r>
              <w:rPr>
                <w:spacing w:val="-1"/>
                <w:w w:val="105"/>
                <w:sz w:val="18"/>
                <w:szCs w:val="18"/>
              </w:rPr>
              <w:t>ена</w:t>
            </w:r>
            <w:r>
              <w:rPr>
                <w:b/>
                <w:w w:val="105"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611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7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5.7.201</w:t>
            </w:r>
            <w:r>
              <w:rPr>
                <w:sz w:val="18"/>
                <w:szCs w:val="18"/>
              </w:rPr>
              <w:t>7</w:t>
            </w:r>
          </w:p>
          <w:p w:rsidR="001A7E49" w:rsidRDefault="00381538">
            <w:pPr>
              <w:spacing w:before="7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  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1927</w:t>
            </w:r>
            <w:r>
              <w:rPr>
                <w:sz w:val="18"/>
                <w:szCs w:val="18"/>
              </w:rPr>
              <w:t>/4</w:t>
            </w:r>
          </w:p>
          <w:p w:rsidR="001A7E49" w:rsidRDefault="00381538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spacing w:val="3"/>
                <w:w w:val="108"/>
                <w:sz w:val="18"/>
                <w:szCs w:val="18"/>
              </w:rPr>
              <w:t>М</w:t>
            </w:r>
            <w:r>
              <w:rPr>
                <w:spacing w:val="-1"/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>т</w:t>
            </w:r>
            <w:r>
              <w:rPr>
                <w:spacing w:val="-1"/>
                <w:w w:val="108"/>
                <w:sz w:val="18"/>
                <w:szCs w:val="18"/>
              </w:rPr>
              <w:t>ичн</w:t>
            </w:r>
            <w:r>
              <w:rPr>
                <w:w w:val="108"/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b/>
                <w:sz w:val="18"/>
                <w:szCs w:val="18"/>
              </w:rPr>
              <w:t xml:space="preserve">:        </w:t>
            </w:r>
            <w:r>
              <w:rPr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0688264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99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7"/>
              <w:ind w:left="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spacing w:val="-1"/>
                <w:w w:val="107"/>
                <w:sz w:val="18"/>
                <w:szCs w:val="18"/>
              </w:rPr>
              <w:t>К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е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ј</w:t>
            </w:r>
            <w:r>
              <w:rPr>
                <w:spacing w:val="1"/>
                <w:w w:val="107"/>
                <w:sz w:val="18"/>
                <w:szCs w:val="18"/>
              </w:rPr>
              <w:t>у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b/>
                <w:w w:val="107"/>
                <w:sz w:val="18"/>
                <w:szCs w:val="18"/>
              </w:rPr>
              <w:t xml:space="preserve">:     </w:t>
            </w:r>
            <w:r>
              <w:rPr>
                <w:b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  <w:p w:rsidR="001A7E49" w:rsidRDefault="00381538">
            <w:pPr>
              <w:spacing w:before="76"/>
              <w:ind w:left="43"/>
              <w:rPr>
                <w:sz w:val="18"/>
                <w:szCs w:val="18"/>
              </w:rPr>
            </w:pPr>
            <w:r>
              <w:rPr>
                <w:spacing w:val="1"/>
                <w:w w:val="108"/>
                <w:sz w:val="18"/>
                <w:szCs w:val="18"/>
              </w:rPr>
              <w:t>Ј</w:t>
            </w:r>
            <w:r>
              <w:rPr>
                <w:spacing w:val="-1"/>
                <w:w w:val="108"/>
                <w:sz w:val="18"/>
                <w:szCs w:val="18"/>
              </w:rPr>
              <w:t>е</w:t>
            </w:r>
            <w:r>
              <w:rPr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иничн</w:t>
            </w:r>
            <w:r>
              <w:rPr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2123</w:t>
            </w:r>
            <w:r>
              <w:rPr>
                <w:sz w:val="18"/>
                <w:szCs w:val="18"/>
              </w:rPr>
              <w:t>1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Т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3"/>
                <w:w w:val="109"/>
                <w:sz w:val="18"/>
                <w:szCs w:val="18"/>
              </w:rPr>
              <w:t>ш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A7E49">
        <w:trPr>
          <w:trHeight w:hRule="exact" w:val="1033"/>
        </w:trPr>
        <w:tc>
          <w:tcPr>
            <w:tcW w:w="570" w:type="dxa"/>
            <w:vMerge/>
            <w:tcBorders>
              <w:left w:val="nil"/>
              <w:bottom w:val="single" w:sz="10" w:space="0" w:color="000000"/>
              <w:right w:val="single" w:sz="1" w:space="0" w:color="000000"/>
            </w:tcBorders>
          </w:tcPr>
          <w:p w:rsidR="001A7E49" w:rsidRDefault="001A7E49"/>
        </w:tc>
        <w:tc>
          <w:tcPr>
            <w:tcW w:w="8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1A7E49" w:rsidRDefault="00381538">
            <w:pPr>
              <w:spacing w:before="68" w:line="243" w:lineRule="auto"/>
              <w:ind w:left="1123" w:right="171" w:hanging="108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отрош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>е д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ти,</w:t>
            </w:r>
            <w:r>
              <w:rPr>
                <w:spacing w:val="1"/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авањ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бј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 xml:space="preserve">е и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шћ</w:t>
            </w:r>
            <w:r>
              <w:rPr>
                <w:spacing w:val="-1"/>
                <w:sz w:val="18"/>
                <w:szCs w:val="18"/>
              </w:rPr>
              <w:t>ење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 xml:space="preserve">ти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итни ин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 xml:space="preserve">ција и 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1A7E49" w:rsidRDefault="00381538">
            <w:pPr>
              <w:spacing w:before="44"/>
              <w:ind w:left="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Опис</w:t>
            </w:r>
            <w:r>
              <w:rPr>
                <w:b/>
                <w:sz w:val="18"/>
                <w:szCs w:val="18"/>
              </w:rPr>
              <w:t xml:space="preserve">:            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</w:p>
        </w:tc>
        <w:tc>
          <w:tcPr>
            <w:tcW w:w="6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1A7E49" w:rsidRDefault="00381538">
            <w:pPr>
              <w:spacing w:before="68"/>
              <w:ind w:left="1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д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б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spacing w:val="4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ља</w:t>
            </w:r>
            <w:r>
              <w:rPr>
                <w:spacing w:val="-3"/>
                <w:w w:val="106"/>
                <w:sz w:val="18"/>
                <w:szCs w:val="18"/>
              </w:rPr>
              <w:t>ч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b/>
                <w:w w:val="106"/>
                <w:sz w:val="18"/>
                <w:szCs w:val="18"/>
              </w:rPr>
              <w:t xml:space="preserve">:  </w:t>
            </w:r>
            <w:r>
              <w:rPr>
                <w:b/>
                <w:spacing w:val="25"/>
                <w:w w:val="10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ИВ</w:t>
            </w:r>
            <w:r>
              <w:rPr>
                <w:spacing w:val="-3"/>
                <w:sz w:val="18"/>
                <w:szCs w:val="18"/>
              </w:rPr>
              <w:t>АЂ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3"/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</w:p>
          <w:p w:rsidR="001A7E49" w:rsidRDefault="001A7E49">
            <w:pPr>
              <w:spacing w:line="200" w:lineRule="exact"/>
            </w:pPr>
          </w:p>
          <w:p w:rsidR="001A7E49" w:rsidRDefault="001A7E49">
            <w:pPr>
              <w:spacing w:before="7" w:line="260" w:lineRule="exact"/>
              <w:rPr>
                <w:sz w:val="26"/>
                <w:szCs w:val="26"/>
              </w:rPr>
            </w:pPr>
          </w:p>
          <w:p w:rsidR="001A7E49" w:rsidRDefault="00381538">
            <w:pPr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ш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Зему</w:t>
            </w:r>
            <w:r>
              <w:rPr>
                <w:sz w:val="18"/>
                <w:szCs w:val="18"/>
              </w:rPr>
              <w:t>н,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а</w:t>
            </w:r>
          </w:p>
        </w:tc>
      </w:tr>
      <w:tr w:rsidR="001A7E49">
        <w:trPr>
          <w:trHeight w:hRule="exact" w:val="1158"/>
        </w:trPr>
        <w:tc>
          <w:tcPr>
            <w:tcW w:w="570" w:type="dxa"/>
            <w:vMerge w:val="restart"/>
            <w:tcBorders>
              <w:top w:val="single" w:sz="10" w:space="0" w:color="000000"/>
              <w:left w:val="nil"/>
              <w:right w:val="single" w:sz="1" w:space="0" w:color="000000"/>
            </w:tcBorders>
          </w:tcPr>
          <w:p w:rsidR="001A7E49" w:rsidRDefault="00381538">
            <w:pPr>
              <w:spacing w:before="24"/>
              <w:ind w:left="204" w:right="208"/>
              <w:jc w:val="center"/>
              <w:rPr>
                <w:sz w:val="18"/>
                <w:szCs w:val="18"/>
              </w:rPr>
            </w:pPr>
            <w:r>
              <w:rPr>
                <w:color w:val="302D3C"/>
                <w:sz w:val="18"/>
                <w:szCs w:val="18"/>
              </w:rPr>
              <w:t>6</w:t>
            </w:r>
          </w:p>
        </w:tc>
        <w:tc>
          <w:tcPr>
            <w:tcW w:w="5147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                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3019200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по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тиј</w:t>
            </w:r>
            <w:r>
              <w:rPr>
                <w:spacing w:val="-1"/>
                <w:sz w:val="18"/>
                <w:szCs w:val="18"/>
              </w:rPr>
              <w:t>ама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авк</w:t>
            </w:r>
            <w:r>
              <w:rPr>
                <w:sz w:val="18"/>
                <w:szCs w:val="18"/>
              </w:rPr>
              <w:t>а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3286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7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</w:t>
            </w:r>
            <w:r>
              <w:rPr>
                <w:spacing w:val="-2"/>
                <w:w w:val="105"/>
                <w:sz w:val="18"/>
                <w:szCs w:val="18"/>
              </w:rPr>
              <w:t>р</w:t>
            </w:r>
            <w:r>
              <w:rPr>
                <w:spacing w:val="-1"/>
                <w:w w:val="105"/>
                <w:sz w:val="18"/>
                <w:szCs w:val="18"/>
              </w:rPr>
              <w:t>оце</w:t>
            </w:r>
            <w:r>
              <w:rPr>
                <w:spacing w:val="1"/>
                <w:w w:val="105"/>
                <w:sz w:val="18"/>
                <w:szCs w:val="18"/>
              </w:rPr>
              <w:t>њ</w:t>
            </w:r>
            <w:r>
              <w:rPr>
                <w:spacing w:val="-1"/>
                <w:w w:val="105"/>
                <w:sz w:val="18"/>
                <w:szCs w:val="18"/>
              </w:rPr>
              <w:t>ена</w:t>
            </w:r>
            <w:r>
              <w:rPr>
                <w:b/>
                <w:w w:val="105"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611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5.7.201</w:t>
            </w:r>
            <w:r>
              <w:rPr>
                <w:sz w:val="18"/>
                <w:szCs w:val="18"/>
              </w:rPr>
              <w:t>7</w:t>
            </w:r>
          </w:p>
          <w:p w:rsidR="001A7E49" w:rsidRDefault="00381538">
            <w:pPr>
              <w:spacing w:before="7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  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1927</w:t>
            </w:r>
            <w:r>
              <w:rPr>
                <w:sz w:val="18"/>
                <w:szCs w:val="18"/>
              </w:rPr>
              <w:t>/9</w:t>
            </w:r>
          </w:p>
          <w:p w:rsidR="001A7E49" w:rsidRDefault="00381538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spacing w:val="3"/>
                <w:w w:val="108"/>
                <w:sz w:val="18"/>
                <w:szCs w:val="18"/>
              </w:rPr>
              <w:t>М</w:t>
            </w:r>
            <w:r>
              <w:rPr>
                <w:spacing w:val="-1"/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>т</w:t>
            </w:r>
            <w:r>
              <w:rPr>
                <w:spacing w:val="-1"/>
                <w:w w:val="108"/>
                <w:sz w:val="18"/>
                <w:szCs w:val="18"/>
              </w:rPr>
              <w:t>ичн</w:t>
            </w:r>
            <w:r>
              <w:rPr>
                <w:w w:val="108"/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b/>
                <w:sz w:val="18"/>
                <w:szCs w:val="18"/>
              </w:rPr>
              <w:t xml:space="preserve">:        </w:t>
            </w:r>
            <w:r>
              <w:rPr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0673633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99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spacing w:val="-1"/>
                <w:w w:val="107"/>
                <w:sz w:val="18"/>
                <w:szCs w:val="18"/>
              </w:rPr>
              <w:t>К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е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ј</w:t>
            </w:r>
            <w:r>
              <w:rPr>
                <w:spacing w:val="1"/>
                <w:w w:val="107"/>
                <w:sz w:val="18"/>
                <w:szCs w:val="18"/>
              </w:rPr>
              <w:t>у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b/>
                <w:w w:val="107"/>
                <w:sz w:val="18"/>
                <w:szCs w:val="18"/>
              </w:rPr>
              <w:t xml:space="preserve">:     </w:t>
            </w:r>
            <w:r>
              <w:rPr>
                <w:b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  <w:p w:rsidR="001A7E49" w:rsidRDefault="00381538">
            <w:pPr>
              <w:spacing w:before="76"/>
              <w:ind w:left="43"/>
              <w:rPr>
                <w:sz w:val="18"/>
                <w:szCs w:val="18"/>
              </w:rPr>
            </w:pPr>
            <w:r>
              <w:rPr>
                <w:spacing w:val="1"/>
                <w:w w:val="108"/>
                <w:sz w:val="18"/>
                <w:szCs w:val="18"/>
              </w:rPr>
              <w:t>Ј</w:t>
            </w:r>
            <w:r>
              <w:rPr>
                <w:spacing w:val="-1"/>
                <w:w w:val="108"/>
                <w:sz w:val="18"/>
                <w:szCs w:val="18"/>
              </w:rPr>
              <w:t>е</w:t>
            </w:r>
            <w:r>
              <w:rPr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иничн</w:t>
            </w:r>
            <w:r>
              <w:rPr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344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Т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3"/>
                <w:w w:val="109"/>
                <w:sz w:val="18"/>
                <w:szCs w:val="18"/>
              </w:rPr>
              <w:t>ш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A7E49">
        <w:trPr>
          <w:trHeight w:hRule="exact" w:val="1028"/>
        </w:trPr>
        <w:tc>
          <w:tcPr>
            <w:tcW w:w="570" w:type="dxa"/>
            <w:vMerge/>
            <w:tcBorders>
              <w:left w:val="nil"/>
              <w:bottom w:val="single" w:sz="9" w:space="0" w:color="000000"/>
              <w:right w:val="single" w:sz="1" w:space="0" w:color="000000"/>
            </w:tcBorders>
          </w:tcPr>
          <w:p w:rsidR="001A7E49" w:rsidRDefault="001A7E49"/>
        </w:tc>
        <w:tc>
          <w:tcPr>
            <w:tcW w:w="14442" w:type="dxa"/>
            <w:gridSpan w:val="4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1A7E49" w:rsidRDefault="00381538">
            <w:pPr>
              <w:spacing w:before="69"/>
              <w:ind w:left="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отрош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>е д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ти,</w:t>
            </w:r>
            <w:r>
              <w:rPr>
                <w:spacing w:val="1"/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авањ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бј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д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б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spacing w:val="4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ља</w:t>
            </w:r>
            <w:r>
              <w:rPr>
                <w:spacing w:val="-3"/>
                <w:w w:val="106"/>
                <w:sz w:val="18"/>
                <w:szCs w:val="18"/>
              </w:rPr>
              <w:t>ч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b/>
                <w:w w:val="106"/>
                <w:sz w:val="18"/>
                <w:szCs w:val="18"/>
              </w:rPr>
              <w:t xml:space="preserve">:  </w:t>
            </w:r>
            <w:r>
              <w:rPr>
                <w:b/>
                <w:spacing w:val="25"/>
                <w:w w:val="10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3"/>
                <w:sz w:val="18"/>
                <w:szCs w:val="18"/>
              </w:rPr>
              <w:t>О</w:t>
            </w:r>
            <w:r>
              <w:rPr>
                <w:spacing w:val="3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 БИ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</w:t>
            </w:r>
          </w:p>
          <w:p w:rsidR="001A7E49" w:rsidRDefault="00381538">
            <w:pPr>
              <w:spacing w:line="200" w:lineRule="exact"/>
              <w:ind w:left="1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 xml:space="preserve">е и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шћ</w:t>
            </w:r>
            <w:r>
              <w:rPr>
                <w:spacing w:val="-1"/>
                <w:sz w:val="18"/>
                <w:szCs w:val="18"/>
              </w:rPr>
              <w:t>ење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 xml:space="preserve">ти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итни ин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на</w:t>
            </w:r>
          </w:p>
          <w:p w:rsidR="001A7E49" w:rsidRDefault="00381538">
            <w:pPr>
              <w:spacing w:before="6"/>
              <w:ind w:left="112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 xml:space="preserve">ција и 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1A7E49" w:rsidRDefault="00381538">
            <w:pPr>
              <w:spacing w:before="47"/>
              <w:ind w:left="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Опис</w:t>
            </w:r>
            <w:r>
              <w:rPr>
                <w:b/>
                <w:sz w:val="18"/>
                <w:szCs w:val="18"/>
              </w:rPr>
              <w:t xml:space="preserve">:            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л                                                                                                                   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ш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ра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а</w:t>
            </w:r>
          </w:p>
        </w:tc>
      </w:tr>
    </w:tbl>
    <w:p w:rsidR="001A7E49" w:rsidRDefault="001A7E49">
      <w:pPr>
        <w:spacing w:before="7" w:line="140" w:lineRule="exact"/>
        <w:rPr>
          <w:sz w:val="15"/>
          <w:szCs w:val="15"/>
        </w:rPr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1A7E49">
      <w:pPr>
        <w:spacing w:line="200" w:lineRule="exact"/>
      </w:pPr>
    </w:p>
    <w:p w:rsidR="001A7E49" w:rsidRDefault="00381538">
      <w:pPr>
        <w:spacing w:before="39"/>
        <w:ind w:right="1146"/>
        <w:jc w:val="right"/>
        <w:rPr>
          <w:sz w:val="16"/>
          <w:szCs w:val="16"/>
        </w:rPr>
        <w:sectPr w:rsidR="001A7E49">
          <w:footerReference w:type="default" r:id="rId9"/>
          <w:pgSz w:w="16840" w:h="11900" w:orient="landscape"/>
          <w:pgMar w:top="460" w:right="1140" w:bottom="280" w:left="460" w:header="0" w:footer="0" w:gutter="0"/>
          <w:cols w:space="720"/>
        </w:sectPr>
      </w:pPr>
      <w:r>
        <w:rPr>
          <w:spacing w:val="1"/>
          <w:sz w:val="16"/>
          <w:szCs w:val="16"/>
        </w:rPr>
        <w:t>С</w:t>
      </w:r>
      <w:r>
        <w:rPr>
          <w:spacing w:val="2"/>
          <w:sz w:val="16"/>
          <w:szCs w:val="16"/>
        </w:rPr>
        <w:t>т</w:t>
      </w:r>
      <w:r>
        <w:rPr>
          <w:spacing w:val="-1"/>
          <w:sz w:val="16"/>
          <w:szCs w:val="16"/>
        </w:rPr>
        <w:t>р</w:t>
      </w:r>
      <w:r>
        <w:rPr>
          <w:spacing w:val="1"/>
          <w:sz w:val="16"/>
          <w:szCs w:val="16"/>
        </w:rPr>
        <w:t>а</w:t>
      </w:r>
      <w:r>
        <w:rPr>
          <w:spacing w:val="3"/>
          <w:sz w:val="16"/>
          <w:szCs w:val="16"/>
        </w:rPr>
        <w:t>н</w:t>
      </w:r>
      <w:r>
        <w:rPr>
          <w:sz w:val="16"/>
          <w:szCs w:val="16"/>
        </w:rPr>
        <w:t>а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д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1A7E49" w:rsidRDefault="001A7E49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147"/>
        <w:gridCol w:w="3286"/>
        <w:gridCol w:w="3611"/>
        <w:gridCol w:w="2399"/>
      </w:tblGrid>
      <w:tr w:rsidR="001A7E49">
        <w:trPr>
          <w:trHeight w:hRule="exact" w:val="1140"/>
        </w:trPr>
        <w:tc>
          <w:tcPr>
            <w:tcW w:w="570" w:type="dxa"/>
            <w:vMerge w:val="restart"/>
            <w:tcBorders>
              <w:top w:val="single" w:sz="1" w:space="0" w:color="000000"/>
              <w:left w:val="single" w:sz="1" w:space="0" w:color="000000"/>
              <w:right w:val="nil"/>
            </w:tcBorders>
          </w:tcPr>
          <w:p w:rsidR="001A7E49" w:rsidRDefault="00381538">
            <w:pPr>
              <w:spacing w:before="18"/>
              <w:ind w:left="203" w:right="209"/>
              <w:jc w:val="center"/>
              <w:rPr>
                <w:sz w:val="18"/>
                <w:szCs w:val="18"/>
              </w:rPr>
            </w:pPr>
            <w:r>
              <w:rPr>
                <w:color w:val="302D3C"/>
                <w:sz w:val="18"/>
                <w:szCs w:val="18"/>
              </w:rPr>
              <w:t>7</w:t>
            </w:r>
          </w:p>
        </w:tc>
        <w:tc>
          <w:tcPr>
            <w:tcW w:w="5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2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                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3019200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по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тиј</w:t>
            </w:r>
            <w:r>
              <w:rPr>
                <w:spacing w:val="-1"/>
                <w:sz w:val="18"/>
                <w:szCs w:val="18"/>
              </w:rPr>
              <w:t>ама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авк</w:t>
            </w:r>
            <w:r>
              <w:rPr>
                <w:sz w:val="18"/>
                <w:szCs w:val="18"/>
              </w:rPr>
              <w:t>а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2"/>
              <w:ind w:left="47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</w:t>
            </w:r>
            <w:r>
              <w:rPr>
                <w:spacing w:val="-2"/>
                <w:w w:val="105"/>
                <w:sz w:val="18"/>
                <w:szCs w:val="18"/>
              </w:rPr>
              <w:t>р</w:t>
            </w:r>
            <w:r>
              <w:rPr>
                <w:spacing w:val="-1"/>
                <w:w w:val="105"/>
                <w:sz w:val="18"/>
                <w:szCs w:val="18"/>
              </w:rPr>
              <w:t>оце</w:t>
            </w:r>
            <w:r>
              <w:rPr>
                <w:spacing w:val="1"/>
                <w:w w:val="105"/>
                <w:sz w:val="18"/>
                <w:szCs w:val="18"/>
              </w:rPr>
              <w:t>њ</w:t>
            </w:r>
            <w:r>
              <w:rPr>
                <w:spacing w:val="-1"/>
                <w:w w:val="105"/>
                <w:sz w:val="18"/>
                <w:szCs w:val="18"/>
              </w:rPr>
              <w:t>ена</w:t>
            </w:r>
            <w:r>
              <w:rPr>
                <w:b/>
                <w:w w:val="105"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2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7.7.201</w:t>
            </w:r>
            <w:r>
              <w:rPr>
                <w:sz w:val="18"/>
                <w:szCs w:val="18"/>
              </w:rPr>
              <w:t>7</w:t>
            </w:r>
          </w:p>
          <w:p w:rsidR="001A7E49" w:rsidRDefault="00381538">
            <w:pPr>
              <w:spacing w:before="7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  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1927</w:t>
            </w:r>
            <w:r>
              <w:rPr>
                <w:sz w:val="18"/>
                <w:szCs w:val="18"/>
              </w:rPr>
              <w:t>/1</w:t>
            </w:r>
          </w:p>
          <w:p w:rsidR="001A7E49" w:rsidRDefault="00381538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spacing w:val="3"/>
                <w:w w:val="108"/>
                <w:sz w:val="18"/>
                <w:szCs w:val="18"/>
              </w:rPr>
              <w:t>М</w:t>
            </w:r>
            <w:r>
              <w:rPr>
                <w:spacing w:val="-1"/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>т</w:t>
            </w:r>
            <w:r>
              <w:rPr>
                <w:spacing w:val="-1"/>
                <w:w w:val="108"/>
                <w:sz w:val="18"/>
                <w:szCs w:val="18"/>
              </w:rPr>
              <w:t>ичн</w:t>
            </w:r>
            <w:r>
              <w:rPr>
                <w:w w:val="108"/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b/>
                <w:sz w:val="18"/>
                <w:szCs w:val="18"/>
              </w:rPr>
              <w:t xml:space="preserve">:        </w:t>
            </w:r>
            <w:r>
              <w:rPr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2036247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2"/>
              <w:ind w:left="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spacing w:val="-1"/>
                <w:w w:val="107"/>
                <w:sz w:val="18"/>
                <w:szCs w:val="18"/>
              </w:rPr>
              <w:t>К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е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ј</w:t>
            </w:r>
            <w:r>
              <w:rPr>
                <w:spacing w:val="1"/>
                <w:w w:val="107"/>
                <w:sz w:val="18"/>
                <w:szCs w:val="18"/>
              </w:rPr>
              <w:t>у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b/>
                <w:w w:val="107"/>
                <w:sz w:val="18"/>
                <w:szCs w:val="18"/>
              </w:rPr>
              <w:t xml:space="preserve">:     </w:t>
            </w:r>
            <w:r>
              <w:rPr>
                <w:b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  <w:p w:rsidR="001A7E49" w:rsidRDefault="00381538">
            <w:pPr>
              <w:spacing w:before="76"/>
              <w:ind w:left="43"/>
              <w:rPr>
                <w:sz w:val="18"/>
                <w:szCs w:val="18"/>
              </w:rPr>
            </w:pPr>
            <w:r>
              <w:rPr>
                <w:spacing w:val="1"/>
                <w:w w:val="108"/>
                <w:sz w:val="18"/>
                <w:szCs w:val="18"/>
              </w:rPr>
              <w:t>Ј</w:t>
            </w:r>
            <w:r>
              <w:rPr>
                <w:spacing w:val="-1"/>
                <w:w w:val="108"/>
                <w:sz w:val="18"/>
                <w:szCs w:val="18"/>
              </w:rPr>
              <w:t>е</w:t>
            </w:r>
            <w:r>
              <w:rPr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иничн</w:t>
            </w:r>
            <w:r>
              <w:rPr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55996</w:t>
            </w:r>
            <w:r>
              <w:rPr>
                <w:sz w:val="18"/>
                <w:szCs w:val="18"/>
              </w:rPr>
              <w:t>2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Т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3"/>
                <w:w w:val="109"/>
                <w:sz w:val="18"/>
                <w:szCs w:val="18"/>
              </w:rPr>
              <w:t>ш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A7E49">
        <w:trPr>
          <w:trHeight w:hRule="exact" w:val="1033"/>
        </w:trPr>
        <w:tc>
          <w:tcPr>
            <w:tcW w:w="570" w:type="dxa"/>
            <w:vMerge/>
            <w:tcBorders>
              <w:left w:val="single" w:sz="1" w:space="0" w:color="000000"/>
              <w:bottom w:val="single" w:sz="10" w:space="0" w:color="000000"/>
              <w:right w:val="nil"/>
            </w:tcBorders>
          </w:tcPr>
          <w:p w:rsidR="001A7E49" w:rsidRDefault="001A7E49"/>
        </w:tc>
        <w:tc>
          <w:tcPr>
            <w:tcW w:w="8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1A7E49" w:rsidRDefault="00381538">
            <w:pPr>
              <w:spacing w:before="68" w:line="243" w:lineRule="auto"/>
              <w:ind w:left="1123" w:right="171" w:hanging="108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отрош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>е д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ти,</w:t>
            </w:r>
            <w:r>
              <w:rPr>
                <w:spacing w:val="1"/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авањ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бј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 xml:space="preserve">е и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шћ</w:t>
            </w:r>
            <w:r>
              <w:rPr>
                <w:spacing w:val="-1"/>
                <w:sz w:val="18"/>
                <w:szCs w:val="18"/>
              </w:rPr>
              <w:t>ење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 xml:space="preserve">ти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итни ин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 xml:space="preserve">ција и 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1A7E49" w:rsidRDefault="00381538">
            <w:pPr>
              <w:spacing w:before="44"/>
              <w:ind w:left="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Опис</w:t>
            </w:r>
            <w:r>
              <w:rPr>
                <w:b/>
                <w:sz w:val="18"/>
                <w:szCs w:val="18"/>
              </w:rPr>
              <w:t xml:space="preserve">:            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</w:p>
        </w:tc>
        <w:tc>
          <w:tcPr>
            <w:tcW w:w="6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1A7E49" w:rsidRDefault="00381538">
            <w:pPr>
              <w:spacing w:before="68"/>
              <w:ind w:left="1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д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б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spacing w:val="4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ља</w:t>
            </w:r>
            <w:r>
              <w:rPr>
                <w:spacing w:val="-3"/>
                <w:w w:val="106"/>
                <w:sz w:val="18"/>
                <w:szCs w:val="18"/>
              </w:rPr>
              <w:t>ч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b/>
                <w:w w:val="106"/>
                <w:sz w:val="18"/>
                <w:szCs w:val="18"/>
              </w:rPr>
              <w:t xml:space="preserve">:  </w:t>
            </w:r>
            <w:r>
              <w:rPr>
                <w:b/>
                <w:spacing w:val="25"/>
                <w:w w:val="106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ST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  <w:p w:rsidR="001A7E49" w:rsidRDefault="001A7E49">
            <w:pPr>
              <w:spacing w:line="200" w:lineRule="exact"/>
            </w:pPr>
          </w:p>
          <w:p w:rsidR="001A7E49" w:rsidRDefault="001A7E49">
            <w:pPr>
              <w:spacing w:before="7" w:line="260" w:lineRule="exact"/>
              <w:rPr>
                <w:sz w:val="26"/>
                <w:szCs w:val="26"/>
              </w:rPr>
            </w:pPr>
          </w:p>
          <w:p w:rsidR="001A7E49" w:rsidRDefault="00381538">
            <w:pPr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ш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ра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а</w:t>
            </w:r>
          </w:p>
        </w:tc>
      </w:tr>
      <w:tr w:rsidR="001A7E49">
        <w:trPr>
          <w:trHeight w:hRule="exact" w:val="1158"/>
        </w:trPr>
        <w:tc>
          <w:tcPr>
            <w:tcW w:w="570" w:type="dxa"/>
            <w:vMerge w:val="restart"/>
            <w:tcBorders>
              <w:top w:val="single" w:sz="10" w:space="0" w:color="000000"/>
              <w:left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4"/>
              <w:ind w:left="203" w:right="208"/>
              <w:jc w:val="center"/>
              <w:rPr>
                <w:sz w:val="18"/>
                <w:szCs w:val="18"/>
              </w:rPr>
            </w:pPr>
            <w:r>
              <w:rPr>
                <w:color w:val="302D3C"/>
                <w:sz w:val="18"/>
                <w:szCs w:val="18"/>
              </w:rPr>
              <w:t>8</w:t>
            </w:r>
          </w:p>
        </w:tc>
        <w:tc>
          <w:tcPr>
            <w:tcW w:w="5147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                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3019200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по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тиј</w:t>
            </w:r>
            <w:r>
              <w:rPr>
                <w:spacing w:val="-1"/>
                <w:sz w:val="18"/>
                <w:szCs w:val="18"/>
              </w:rPr>
              <w:t>ама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авк</w:t>
            </w:r>
            <w:r>
              <w:rPr>
                <w:sz w:val="18"/>
                <w:szCs w:val="18"/>
              </w:rPr>
              <w:t>а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3286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7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</w:t>
            </w:r>
            <w:r>
              <w:rPr>
                <w:spacing w:val="-2"/>
                <w:w w:val="105"/>
                <w:sz w:val="18"/>
                <w:szCs w:val="18"/>
              </w:rPr>
              <w:t>р</w:t>
            </w:r>
            <w:r>
              <w:rPr>
                <w:spacing w:val="-1"/>
                <w:w w:val="105"/>
                <w:sz w:val="18"/>
                <w:szCs w:val="18"/>
              </w:rPr>
              <w:t>оце</w:t>
            </w:r>
            <w:r>
              <w:rPr>
                <w:spacing w:val="1"/>
                <w:w w:val="105"/>
                <w:sz w:val="18"/>
                <w:szCs w:val="18"/>
              </w:rPr>
              <w:t>њ</w:t>
            </w:r>
            <w:r>
              <w:rPr>
                <w:spacing w:val="-1"/>
                <w:w w:val="105"/>
                <w:sz w:val="18"/>
                <w:szCs w:val="18"/>
              </w:rPr>
              <w:t>ена</w:t>
            </w:r>
            <w:r>
              <w:rPr>
                <w:b/>
                <w:w w:val="105"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611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18.7.201</w:t>
            </w:r>
            <w:r>
              <w:rPr>
                <w:sz w:val="18"/>
                <w:szCs w:val="18"/>
              </w:rPr>
              <w:t>7</w:t>
            </w:r>
          </w:p>
          <w:p w:rsidR="001A7E49" w:rsidRDefault="00381538">
            <w:pPr>
              <w:spacing w:before="7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  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1927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spacing w:val="3"/>
                <w:w w:val="108"/>
                <w:sz w:val="18"/>
                <w:szCs w:val="18"/>
              </w:rPr>
              <w:t>М</w:t>
            </w:r>
            <w:r>
              <w:rPr>
                <w:spacing w:val="-1"/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>т</w:t>
            </w:r>
            <w:r>
              <w:rPr>
                <w:spacing w:val="-1"/>
                <w:w w:val="108"/>
                <w:sz w:val="18"/>
                <w:szCs w:val="18"/>
              </w:rPr>
              <w:t>ичн</w:t>
            </w:r>
            <w:r>
              <w:rPr>
                <w:w w:val="108"/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b/>
                <w:sz w:val="18"/>
                <w:szCs w:val="18"/>
              </w:rPr>
              <w:t xml:space="preserve">:        </w:t>
            </w:r>
            <w:r>
              <w:rPr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1717526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99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spacing w:val="-1"/>
                <w:w w:val="107"/>
                <w:sz w:val="18"/>
                <w:szCs w:val="18"/>
              </w:rPr>
              <w:t>К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е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ј</w:t>
            </w:r>
            <w:r>
              <w:rPr>
                <w:spacing w:val="1"/>
                <w:w w:val="107"/>
                <w:sz w:val="18"/>
                <w:szCs w:val="18"/>
              </w:rPr>
              <w:t>у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b/>
                <w:w w:val="107"/>
                <w:sz w:val="18"/>
                <w:szCs w:val="18"/>
              </w:rPr>
              <w:t xml:space="preserve">:     </w:t>
            </w:r>
            <w:r>
              <w:rPr>
                <w:b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  <w:p w:rsidR="001A7E49" w:rsidRDefault="00381538">
            <w:pPr>
              <w:spacing w:before="76"/>
              <w:ind w:left="43"/>
              <w:rPr>
                <w:sz w:val="18"/>
                <w:szCs w:val="18"/>
              </w:rPr>
            </w:pPr>
            <w:r>
              <w:rPr>
                <w:spacing w:val="1"/>
                <w:w w:val="108"/>
                <w:sz w:val="18"/>
                <w:szCs w:val="18"/>
              </w:rPr>
              <w:t>Ј</w:t>
            </w:r>
            <w:r>
              <w:rPr>
                <w:spacing w:val="-1"/>
                <w:w w:val="108"/>
                <w:sz w:val="18"/>
                <w:szCs w:val="18"/>
              </w:rPr>
              <w:t>е</w:t>
            </w:r>
            <w:r>
              <w:rPr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иничн</w:t>
            </w:r>
            <w:r>
              <w:rPr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1350</w:t>
            </w:r>
            <w:r>
              <w:rPr>
                <w:sz w:val="18"/>
                <w:szCs w:val="18"/>
              </w:rPr>
              <w:t>1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Т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3"/>
                <w:w w:val="109"/>
                <w:sz w:val="18"/>
                <w:szCs w:val="18"/>
              </w:rPr>
              <w:t>ш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A7E49">
        <w:trPr>
          <w:trHeight w:hRule="exact" w:val="1033"/>
        </w:trPr>
        <w:tc>
          <w:tcPr>
            <w:tcW w:w="570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1A7E49" w:rsidRDefault="001A7E49"/>
        </w:tc>
        <w:tc>
          <w:tcPr>
            <w:tcW w:w="8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1A7E49" w:rsidRDefault="00381538">
            <w:pPr>
              <w:spacing w:before="68" w:line="243" w:lineRule="auto"/>
              <w:ind w:left="1123" w:right="171" w:hanging="108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отрош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>е д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ти,</w:t>
            </w:r>
            <w:r>
              <w:rPr>
                <w:spacing w:val="1"/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авањ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бј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 xml:space="preserve">е и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шћ</w:t>
            </w:r>
            <w:r>
              <w:rPr>
                <w:spacing w:val="-1"/>
                <w:sz w:val="18"/>
                <w:szCs w:val="18"/>
              </w:rPr>
              <w:t>ење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 xml:space="preserve">ти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итни ин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 xml:space="preserve">ција и 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1A7E49" w:rsidRDefault="00381538">
            <w:pPr>
              <w:spacing w:before="44"/>
              <w:ind w:left="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Опис</w:t>
            </w:r>
            <w:r>
              <w:rPr>
                <w:b/>
                <w:sz w:val="18"/>
                <w:szCs w:val="18"/>
              </w:rPr>
              <w:t xml:space="preserve">:            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</w:p>
        </w:tc>
        <w:tc>
          <w:tcPr>
            <w:tcW w:w="6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1A7E49" w:rsidRDefault="00381538">
            <w:pPr>
              <w:spacing w:before="68"/>
              <w:ind w:left="1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д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б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spacing w:val="4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ља</w:t>
            </w:r>
            <w:r>
              <w:rPr>
                <w:spacing w:val="-3"/>
                <w:w w:val="106"/>
                <w:sz w:val="18"/>
                <w:szCs w:val="18"/>
              </w:rPr>
              <w:t>ч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b/>
                <w:w w:val="106"/>
                <w:sz w:val="18"/>
                <w:szCs w:val="18"/>
              </w:rPr>
              <w:t xml:space="preserve">:  </w:t>
            </w:r>
            <w:r>
              <w:rPr>
                <w:b/>
                <w:spacing w:val="25"/>
                <w:w w:val="10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 </w:t>
            </w:r>
            <w:r>
              <w:rPr>
                <w:spacing w:val="2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ЕО</w:t>
            </w:r>
            <w:r>
              <w:rPr>
                <w:spacing w:val="-1"/>
                <w:sz w:val="18"/>
                <w:szCs w:val="18"/>
              </w:rPr>
              <w:t>Г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5"/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СКО К</w:t>
            </w:r>
            <w:r>
              <w:rPr>
                <w:spacing w:val="-1"/>
                <w:sz w:val="18"/>
                <w:szCs w:val="18"/>
              </w:rPr>
              <w:t>Њ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Ж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5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 д</w:t>
            </w:r>
            <w:r>
              <w:rPr>
                <w:spacing w:val="1"/>
                <w:sz w:val="18"/>
                <w:szCs w:val="18"/>
              </w:rPr>
              <w:t>.о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</w:p>
          <w:p w:rsidR="001A7E49" w:rsidRDefault="001A7E49">
            <w:pPr>
              <w:spacing w:line="200" w:lineRule="exact"/>
            </w:pPr>
          </w:p>
          <w:p w:rsidR="001A7E49" w:rsidRDefault="001A7E49">
            <w:pPr>
              <w:spacing w:before="7" w:line="260" w:lineRule="exact"/>
              <w:rPr>
                <w:sz w:val="26"/>
                <w:szCs w:val="26"/>
              </w:rPr>
            </w:pPr>
          </w:p>
          <w:p w:rsidR="001A7E49" w:rsidRDefault="00381538">
            <w:pPr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ш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ра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а</w:t>
            </w:r>
          </w:p>
        </w:tc>
      </w:tr>
      <w:tr w:rsidR="001A7E49">
        <w:trPr>
          <w:trHeight w:hRule="exact" w:val="1155"/>
        </w:trPr>
        <w:tc>
          <w:tcPr>
            <w:tcW w:w="570" w:type="dxa"/>
            <w:vMerge w:val="restart"/>
            <w:tcBorders>
              <w:top w:val="single" w:sz="9" w:space="0" w:color="000000"/>
              <w:left w:val="nil"/>
              <w:right w:val="single" w:sz="1" w:space="0" w:color="000000"/>
            </w:tcBorders>
          </w:tcPr>
          <w:p w:rsidR="001A7E49" w:rsidRDefault="00381538">
            <w:pPr>
              <w:spacing w:before="23"/>
              <w:ind w:left="204" w:right="208"/>
              <w:jc w:val="center"/>
              <w:rPr>
                <w:sz w:val="18"/>
                <w:szCs w:val="18"/>
              </w:rPr>
            </w:pPr>
            <w:r>
              <w:rPr>
                <w:color w:val="302D3C"/>
                <w:sz w:val="18"/>
                <w:szCs w:val="18"/>
              </w:rPr>
              <w:t>9</w:t>
            </w:r>
          </w:p>
        </w:tc>
        <w:tc>
          <w:tcPr>
            <w:tcW w:w="5147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7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                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3019200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по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тиј</w:t>
            </w:r>
            <w:r>
              <w:rPr>
                <w:spacing w:val="-1"/>
                <w:sz w:val="18"/>
                <w:szCs w:val="18"/>
              </w:rPr>
              <w:t>ама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авк</w:t>
            </w:r>
            <w:r>
              <w:rPr>
                <w:sz w:val="18"/>
                <w:szCs w:val="18"/>
              </w:rPr>
              <w:t>а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3286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7"/>
              <w:ind w:left="47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</w:t>
            </w:r>
            <w:r>
              <w:rPr>
                <w:spacing w:val="-2"/>
                <w:w w:val="105"/>
                <w:sz w:val="18"/>
                <w:szCs w:val="18"/>
              </w:rPr>
              <w:t>р</w:t>
            </w:r>
            <w:r>
              <w:rPr>
                <w:spacing w:val="-1"/>
                <w:w w:val="105"/>
                <w:sz w:val="18"/>
                <w:szCs w:val="18"/>
              </w:rPr>
              <w:t>оце</w:t>
            </w:r>
            <w:r>
              <w:rPr>
                <w:spacing w:val="1"/>
                <w:w w:val="105"/>
                <w:sz w:val="18"/>
                <w:szCs w:val="18"/>
              </w:rPr>
              <w:t>њ</w:t>
            </w:r>
            <w:r>
              <w:rPr>
                <w:spacing w:val="-1"/>
                <w:w w:val="105"/>
                <w:sz w:val="18"/>
                <w:szCs w:val="18"/>
              </w:rPr>
              <w:t>ена</w:t>
            </w:r>
            <w:r>
              <w:rPr>
                <w:b/>
                <w:w w:val="105"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611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7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18.7.201</w:t>
            </w:r>
            <w:r>
              <w:rPr>
                <w:sz w:val="18"/>
                <w:szCs w:val="18"/>
              </w:rPr>
              <w:t>7</w:t>
            </w:r>
          </w:p>
          <w:p w:rsidR="001A7E49" w:rsidRDefault="00381538">
            <w:pPr>
              <w:spacing w:before="7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  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1927</w:t>
            </w:r>
            <w:r>
              <w:rPr>
                <w:sz w:val="18"/>
                <w:szCs w:val="18"/>
              </w:rPr>
              <w:t>/8</w:t>
            </w:r>
          </w:p>
          <w:p w:rsidR="001A7E49" w:rsidRDefault="00381538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spacing w:val="3"/>
                <w:w w:val="108"/>
                <w:sz w:val="18"/>
                <w:szCs w:val="18"/>
              </w:rPr>
              <w:t>М</w:t>
            </w:r>
            <w:r>
              <w:rPr>
                <w:spacing w:val="-1"/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>т</w:t>
            </w:r>
            <w:r>
              <w:rPr>
                <w:spacing w:val="-1"/>
                <w:w w:val="108"/>
                <w:sz w:val="18"/>
                <w:szCs w:val="18"/>
              </w:rPr>
              <w:t>ичн</w:t>
            </w:r>
            <w:r>
              <w:rPr>
                <w:w w:val="108"/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b/>
                <w:sz w:val="18"/>
                <w:szCs w:val="18"/>
              </w:rPr>
              <w:t xml:space="preserve">:        </w:t>
            </w:r>
            <w:r>
              <w:rPr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1717526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99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7"/>
              <w:ind w:left="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spacing w:val="-1"/>
                <w:w w:val="107"/>
                <w:sz w:val="18"/>
                <w:szCs w:val="18"/>
              </w:rPr>
              <w:t>К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е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ј</w:t>
            </w:r>
            <w:r>
              <w:rPr>
                <w:spacing w:val="1"/>
                <w:w w:val="107"/>
                <w:sz w:val="18"/>
                <w:szCs w:val="18"/>
              </w:rPr>
              <w:t>у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b/>
                <w:w w:val="107"/>
                <w:sz w:val="18"/>
                <w:szCs w:val="18"/>
              </w:rPr>
              <w:t xml:space="preserve">:     </w:t>
            </w:r>
            <w:r>
              <w:rPr>
                <w:b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  <w:p w:rsidR="001A7E49" w:rsidRDefault="00381538">
            <w:pPr>
              <w:spacing w:before="76"/>
              <w:ind w:left="43"/>
              <w:rPr>
                <w:sz w:val="18"/>
                <w:szCs w:val="18"/>
              </w:rPr>
            </w:pPr>
            <w:r>
              <w:rPr>
                <w:spacing w:val="1"/>
                <w:w w:val="108"/>
                <w:sz w:val="18"/>
                <w:szCs w:val="18"/>
              </w:rPr>
              <w:t>Ј</w:t>
            </w:r>
            <w:r>
              <w:rPr>
                <w:spacing w:val="-1"/>
                <w:w w:val="108"/>
                <w:sz w:val="18"/>
                <w:szCs w:val="18"/>
              </w:rPr>
              <w:t>е</w:t>
            </w:r>
            <w:r>
              <w:rPr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иничн</w:t>
            </w:r>
            <w:r>
              <w:rPr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2634</w:t>
            </w:r>
            <w:r>
              <w:rPr>
                <w:sz w:val="18"/>
                <w:szCs w:val="18"/>
              </w:rPr>
              <w:t>4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Т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3"/>
                <w:w w:val="109"/>
                <w:sz w:val="18"/>
                <w:szCs w:val="18"/>
              </w:rPr>
              <w:t>ш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A7E49">
        <w:trPr>
          <w:trHeight w:hRule="exact" w:val="1033"/>
        </w:trPr>
        <w:tc>
          <w:tcPr>
            <w:tcW w:w="570" w:type="dxa"/>
            <w:vMerge/>
            <w:tcBorders>
              <w:left w:val="nil"/>
              <w:bottom w:val="single" w:sz="10" w:space="0" w:color="000000"/>
              <w:right w:val="single" w:sz="1" w:space="0" w:color="000000"/>
            </w:tcBorders>
          </w:tcPr>
          <w:p w:rsidR="001A7E49" w:rsidRDefault="001A7E49"/>
        </w:tc>
        <w:tc>
          <w:tcPr>
            <w:tcW w:w="8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1A7E49" w:rsidRDefault="00381538">
            <w:pPr>
              <w:spacing w:before="68" w:line="243" w:lineRule="auto"/>
              <w:ind w:left="1123" w:right="171" w:hanging="108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отрош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>е д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ти,</w:t>
            </w:r>
            <w:r>
              <w:rPr>
                <w:spacing w:val="1"/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авањ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бј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 xml:space="preserve">е и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шћ</w:t>
            </w:r>
            <w:r>
              <w:rPr>
                <w:spacing w:val="-1"/>
                <w:sz w:val="18"/>
                <w:szCs w:val="18"/>
              </w:rPr>
              <w:t>ење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 xml:space="preserve">ти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итни ин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 xml:space="preserve">ција и 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1A7E49" w:rsidRDefault="00381538">
            <w:pPr>
              <w:spacing w:before="44"/>
              <w:ind w:left="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Опис</w:t>
            </w:r>
            <w:r>
              <w:rPr>
                <w:b/>
                <w:sz w:val="18"/>
                <w:szCs w:val="18"/>
              </w:rPr>
              <w:t xml:space="preserve">:            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</w:p>
        </w:tc>
        <w:tc>
          <w:tcPr>
            <w:tcW w:w="6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1A7E49" w:rsidRDefault="00381538">
            <w:pPr>
              <w:spacing w:before="68"/>
              <w:ind w:left="1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д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б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spacing w:val="4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ља</w:t>
            </w:r>
            <w:r>
              <w:rPr>
                <w:spacing w:val="-3"/>
                <w:w w:val="106"/>
                <w:sz w:val="18"/>
                <w:szCs w:val="18"/>
              </w:rPr>
              <w:t>ч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b/>
                <w:w w:val="106"/>
                <w:sz w:val="18"/>
                <w:szCs w:val="18"/>
              </w:rPr>
              <w:t xml:space="preserve">:  </w:t>
            </w:r>
            <w:r>
              <w:rPr>
                <w:b/>
                <w:spacing w:val="25"/>
                <w:w w:val="10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 </w:t>
            </w:r>
            <w:r>
              <w:rPr>
                <w:spacing w:val="2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ЕО</w:t>
            </w:r>
            <w:r>
              <w:rPr>
                <w:spacing w:val="-1"/>
                <w:sz w:val="18"/>
                <w:szCs w:val="18"/>
              </w:rPr>
              <w:t>Г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5"/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СКО К</w:t>
            </w:r>
            <w:r>
              <w:rPr>
                <w:spacing w:val="-1"/>
                <w:sz w:val="18"/>
                <w:szCs w:val="18"/>
              </w:rPr>
              <w:t>Њ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Ж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5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 д</w:t>
            </w:r>
            <w:r>
              <w:rPr>
                <w:spacing w:val="1"/>
                <w:sz w:val="18"/>
                <w:szCs w:val="18"/>
              </w:rPr>
              <w:t>.о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</w:p>
          <w:p w:rsidR="001A7E49" w:rsidRDefault="001A7E49">
            <w:pPr>
              <w:spacing w:line="200" w:lineRule="exact"/>
            </w:pPr>
          </w:p>
          <w:p w:rsidR="001A7E49" w:rsidRDefault="001A7E49">
            <w:pPr>
              <w:spacing w:before="7" w:line="260" w:lineRule="exact"/>
              <w:rPr>
                <w:sz w:val="26"/>
                <w:szCs w:val="26"/>
              </w:rPr>
            </w:pPr>
          </w:p>
          <w:p w:rsidR="001A7E49" w:rsidRDefault="00381538">
            <w:pPr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ш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ра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а</w:t>
            </w:r>
          </w:p>
        </w:tc>
      </w:tr>
      <w:tr w:rsidR="001A7E49">
        <w:trPr>
          <w:trHeight w:hRule="exact" w:val="1158"/>
        </w:trPr>
        <w:tc>
          <w:tcPr>
            <w:tcW w:w="570" w:type="dxa"/>
            <w:vMerge w:val="restart"/>
            <w:tcBorders>
              <w:top w:val="single" w:sz="10" w:space="0" w:color="000000"/>
              <w:left w:val="nil"/>
              <w:right w:val="single" w:sz="1" w:space="0" w:color="000000"/>
            </w:tcBorders>
          </w:tcPr>
          <w:p w:rsidR="001A7E49" w:rsidRDefault="00381538">
            <w:pPr>
              <w:spacing w:before="24"/>
              <w:ind w:left="159" w:right="162"/>
              <w:jc w:val="center"/>
              <w:rPr>
                <w:sz w:val="18"/>
                <w:szCs w:val="18"/>
              </w:rPr>
            </w:pPr>
            <w:r>
              <w:rPr>
                <w:color w:val="302D3C"/>
                <w:spacing w:val="1"/>
                <w:sz w:val="18"/>
                <w:szCs w:val="18"/>
              </w:rPr>
              <w:t>1</w:t>
            </w:r>
            <w:r>
              <w:rPr>
                <w:color w:val="302D3C"/>
                <w:sz w:val="18"/>
                <w:szCs w:val="18"/>
              </w:rPr>
              <w:t>0</w:t>
            </w:r>
          </w:p>
        </w:tc>
        <w:tc>
          <w:tcPr>
            <w:tcW w:w="5147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                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3019200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по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тиј</w:t>
            </w:r>
            <w:r>
              <w:rPr>
                <w:spacing w:val="-1"/>
                <w:sz w:val="18"/>
                <w:szCs w:val="18"/>
              </w:rPr>
              <w:t>ама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на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авк</w:t>
            </w:r>
            <w:r>
              <w:rPr>
                <w:sz w:val="18"/>
                <w:szCs w:val="18"/>
              </w:rPr>
              <w:t>а</w:t>
            </w:r>
          </w:p>
          <w:p w:rsidR="001A7E49" w:rsidRDefault="00381538">
            <w:pPr>
              <w:spacing w:before="78"/>
              <w:ind w:left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3286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7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</w:t>
            </w:r>
            <w:r>
              <w:rPr>
                <w:spacing w:val="-2"/>
                <w:w w:val="105"/>
                <w:sz w:val="18"/>
                <w:szCs w:val="18"/>
              </w:rPr>
              <w:t>р</w:t>
            </w:r>
            <w:r>
              <w:rPr>
                <w:spacing w:val="-1"/>
                <w:w w:val="105"/>
                <w:sz w:val="18"/>
                <w:szCs w:val="18"/>
              </w:rPr>
              <w:t>оце</w:t>
            </w:r>
            <w:r>
              <w:rPr>
                <w:spacing w:val="1"/>
                <w:w w:val="105"/>
                <w:sz w:val="18"/>
                <w:szCs w:val="18"/>
              </w:rPr>
              <w:t>њ</w:t>
            </w:r>
            <w:r>
              <w:rPr>
                <w:spacing w:val="-1"/>
                <w:w w:val="105"/>
                <w:sz w:val="18"/>
                <w:szCs w:val="18"/>
              </w:rPr>
              <w:t>ена</w:t>
            </w:r>
            <w:r>
              <w:rPr>
                <w:b/>
                <w:w w:val="105"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  <w:p w:rsidR="001A7E49" w:rsidRDefault="00381538">
            <w:pPr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611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21.7.201</w:t>
            </w:r>
            <w:r>
              <w:rPr>
                <w:sz w:val="18"/>
                <w:szCs w:val="18"/>
              </w:rPr>
              <w:t>7</w:t>
            </w:r>
          </w:p>
          <w:p w:rsidR="001A7E49" w:rsidRDefault="00381538">
            <w:pPr>
              <w:spacing w:before="7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  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1927</w:t>
            </w:r>
            <w:r>
              <w:rPr>
                <w:sz w:val="18"/>
                <w:szCs w:val="18"/>
              </w:rPr>
              <w:t>/2</w:t>
            </w:r>
          </w:p>
          <w:p w:rsidR="001A7E49" w:rsidRDefault="00381538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spacing w:val="3"/>
                <w:w w:val="108"/>
                <w:sz w:val="18"/>
                <w:szCs w:val="18"/>
              </w:rPr>
              <w:t>М</w:t>
            </w:r>
            <w:r>
              <w:rPr>
                <w:spacing w:val="-1"/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>т</w:t>
            </w:r>
            <w:r>
              <w:rPr>
                <w:spacing w:val="-1"/>
                <w:w w:val="108"/>
                <w:sz w:val="18"/>
                <w:szCs w:val="18"/>
              </w:rPr>
              <w:t>ичн</w:t>
            </w:r>
            <w:r>
              <w:rPr>
                <w:w w:val="108"/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b/>
                <w:sz w:val="18"/>
                <w:szCs w:val="18"/>
              </w:rPr>
              <w:t xml:space="preserve">:        </w:t>
            </w:r>
            <w:r>
              <w:rPr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0871584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399" w:type="dxa"/>
            <w:tcBorders>
              <w:top w:val="single" w:sz="1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E49" w:rsidRDefault="00381538">
            <w:pPr>
              <w:spacing w:before="29"/>
              <w:ind w:left="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      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spacing w:val="-1"/>
                <w:w w:val="107"/>
                <w:sz w:val="18"/>
                <w:szCs w:val="18"/>
              </w:rPr>
              <w:t>К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е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ј</w:t>
            </w:r>
            <w:r>
              <w:rPr>
                <w:spacing w:val="1"/>
                <w:w w:val="107"/>
                <w:sz w:val="18"/>
                <w:szCs w:val="18"/>
              </w:rPr>
              <w:t>у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b/>
                <w:w w:val="107"/>
                <w:sz w:val="18"/>
                <w:szCs w:val="18"/>
              </w:rPr>
              <w:t xml:space="preserve">:     </w:t>
            </w:r>
            <w:r>
              <w:rPr>
                <w:b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  <w:p w:rsidR="001A7E49" w:rsidRDefault="00381538">
            <w:pPr>
              <w:spacing w:before="76"/>
              <w:ind w:left="43"/>
              <w:rPr>
                <w:sz w:val="18"/>
                <w:szCs w:val="18"/>
              </w:rPr>
            </w:pPr>
            <w:r>
              <w:rPr>
                <w:spacing w:val="1"/>
                <w:w w:val="108"/>
                <w:sz w:val="18"/>
                <w:szCs w:val="18"/>
              </w:rPr>
              <w:t>Ј</w:t>
            </w:r>
            <w:r>
              <w:rPr>
                <w:spacing w:val="-1"/>
                <w:w w:val="108"/>
                <w:sz w:val="18"/>
                <w:szCs w:val="18"/>
              </w:rPr>
              <w:t>е</w:t>
            </w:r>
            <w:r>
              <w:rPr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иничн</w:t>
            </w:r>
            <w:r>
              <w:rPr>
                <w:w w:val="108"/>
                <w:sz w:val="18"/>
                <w:szCs w:val="18"/>
              </w:rPr>
              <w:t>а</w:t>
            </w:r>
            <w:r>
              <w:rPr>
                <w:spacing w:val="-2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3586</w:t>
            </w:r>
            <w:r>
              <w:rPr>
                <w:sz w:val="18"/>
                <w:szCs w:val="18"/>
              </w:rPr>
              <w:t>0</w:t>
            </w:r>
          </w:p>
          <w:p w:rsidR="001A7E49" w:rsidRDefault="00381538">
            <w:pPr>
              <w:spacing w:before="78"/>
              <w:ind w:left="4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Т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3"/>
                <w:w w:val="109"/>
                <w:sz w:val="18"/>
                <w:szCs w:val="18"/>
              </w:rPr>
              <w:t>ш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A7E49">
        <w:trPr>
          <w:trHeight w:hRule="exact" w:val="1028"/>
        </w:trPr>
        <w:tc>
          <w:tcPr>
            <w:tcW w:w="570" w:type="dxa"/>
            <w:vMerge/>
            <w:tcBorders>
              <w:left w:val="nil"/>
              <w:bottom w:val="single" w:sz="9" w:space="0" w:color="000000"/>
              <w:right w:val="single" w:sz="1" w:space="0" w:color="000000"/>
            </w:tcBorders>
          </w:tcPr>
          <w:p w:rsidR="001A7E49" w:rsidRDefault="001A7E49"/>
        </w:tc>
        <w:tc>
          <w:tcPr>
            <w:tcW w:w="14442" w:type="dxa"/>
            <w:gridSpan w:val="4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1A7E49" w:rsidRDefault="00381538">
            <w:pPr>
              <w:spacing w:before="69"/>
              <w:ind w:left="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:    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отрош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>е д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ти,</w:t>
            </w:r>
            <w:r>
              <w:rPr>
                <w:spacing w:val="1"/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авањ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бј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д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б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spacing w:val="4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ља</w:t>
            </w:r>
            <w:r>
              <w:rPr>
                <w:spacing w:val="-3"/>
                <w:w w:val="106"/>
                <w:sz w:val="18"/>
                <w:szCs w:val="18"/>
              </w:rPr>
              <w:t>ч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b/>
                <w:w w:val="106"/>
                <w:sz w:val="18"/>
                <w:szCs w:val="18"/>
              </w:rPr>
              <w:t xml:space="preserve">:  </w:t>
            </w:r>
            <w:r>
              <w:rPr>
                <w:b/>
                <w:spacing w:val="25"/>
                <w:w w:val="10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TT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  <w:p w:rsidR="001A7E49" w:rsidRDefault="00381538">
            <w:pPr>
              <w:spacing w:line="200" w:lineRule="exact"/>
              <w:ind w:left="1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ањ</w:t>
            </w:r>
            <w:r>
              <w:rPr>
                <w:sz w:val="18"/>
                <w:szCs w:val="18"/>
              </w:rPr>
              <w:t xml:space="preserve">е и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шћ</w:t>
            </w:r>
            <w:r>
              <w:rPr>
                <w:spacing w:val="-1"/>
                <w:sz w:val="18"/>
                <w:szCs w:val="18"/>
              </w:rPr>
              <w:t>ење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 xml:space="preserve">ти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итни ин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на</w:t>
            </w:r>
          </w:p>
          <w:p w:rsidR="001A7E49" w:rsidRDefault="00381538">
            <w:pPr>
              <w:spacing w:before="6"/>
              <w:ind w:left="112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 xml:space="preserve">ција и 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1A7E49" w:rsidRDefault="00381538">
            <w:pPr>
              <w:spacing w:before="47"/>
              <w:ind w:left="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Опис</w:t>
            </w:r>
            <w:r>
              <w:rPr>
                <w:b/>
                <w:sz w:val="18"/>
                <w:szCs w:val="18"/>
              </w:rPr>
              <w:t xml:space="preserve">:            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нц</w:t>
            </w:r>
            <w:r>
              <w:rPr>
                <w:spacing w:val="-1"/>
                <w:sz w:val="18"/>
                <w:szCs w:val="18"/>
              </w:rPr>
              <w:t>ела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л                                                                                                                   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ш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:                  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6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тиц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би</w:t>
            </w:r>
            <w:r>
              <w:rPr>
                <w:spacing w:val="-2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а</w:t>
            </w:r>
          </w:p>
        </w:tc>
      </w:tr>
    </w:tbl>
    <w:p w:rsidR="001A7E49" w:rsidRDefault="001A7E49">
      <w:pPr>
        <w:spacing w:before="4" w:line="120" w:lineRule="exact"/>
        <w:rPr>
          <w:sz w:val="12"/>
          <w:szCs w:val="12"/>
        </w:rPr>
      </w:pPr>
    </w:p>
    <w:p w:rsidR="001A7E49" w:rsidRDefault="00381538">
      <w:pPr>
        <w:ind w:left="1011"/>
        <w:rPr>
          <w:sz w:val="18"/>
          <w:szCs w:val="18"/>
        </w:rPr>
      </w:pPr>
      <w:r>
        <w:rPr>
          <w:sz w:val="18"/>
          <w:szCs w:val="18"/>
        </w:rPr>
        <w:t>У</w:t>
      </w:r>
      <w:r>
        <w:rPr>
          <w:spacing w:val="-1"/>
          <w:sz w:val="18"/>
          <w:szCs w:val="18"/>
        </w:rPr>
        <w:t>к</w:t>
      </w:r>
      <w:r>
        <w:rPr>
          <w:spacing w:val="1"/>
          <w:sz w:val="18"/>
          <w:szCs w:val="18"/>
        </w:rPr>
        <w:t>у</w:t>
      </w:r>
      <w:r>
        <w:rPr>
          <w:spacing w:val="-1"/>
          <w:sz w:val="18"/>
          <w:szCs w:val="18"/>
        </w:rPr>
        <w:t>пн</w:t>
      </w:r>
      <w:r>
        <w:rPr>
          <w:sz w:val="18"/>
          <w:szCs w:val="18"/>
        </w:rPr>
        <w:t>а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</w:t>
      </w:r>
      <w:r>
        <w:rPr>
          <w:spacing w:val="-2"/>
          <w:sz w:val="18"/>
          <w:szCs w:val="18"/>
        </w:rPr>
        <w:t>р</w:t>
      </w:r>
      <w:r>
        <w:rPr>
          <w:spacing w:val="-1"/>
          <w:sz w:val="18"/>
          <w:szCs w:val="18"/>
        </w:rPr>
        <w:t>оце</w:t>
      </w:r>
      <w:r>
        <w:rPr>
          <w:spacing w:val="1"/>
          <w:sz w:val="18"/>
          <w:szCs w:val="18"/>
        </w:rPr>
        <w:t>њ</w:t>
      </w:r>
      <w:r>
        <w:rPr>
          <w:spacing w:val="-1"/>
          <w:sz w:val="18"/>
          <w:szCs w:val="18"/>
        </w:rPr>
        <w:t>ен</w:t>
      </w:r>
      <w:r>
        <w:rPr>
          <w:sz w:val="18"/>
          <w:szCs w:val="18"/>
        </w:rPr>
        <w:t xml:space="preserve">а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в</w:t>
      </w:r>
      <w:r>
        <w:rPr>
          <w:spacing w:val="-2"/>
          <w:sz w:val="18"/>
          <w:szCs w:val="18"/>
        </w:rPr>
        <w:t>р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нос</w:t>
      </w:r>
      <w:r>
        <w:rPr>
          <w:sz w:val="18"/>
          <w:szCs w:val="18"/>
        </w:rPr>
        <w:t>т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х</w:t>
      </w:r>
      <w:r>
        <w:rPr>
          <w:spacing w:val="-1"/>
          <w:sz w:val="18"/>
          <w:szCs w:val="18"/>
        </w:rPr>
        <w:t>иља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 xml:space="preserve">ма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ина</w:t>
      </w:r>
      <w:r>
        <w:rPr>
          <w:spacing w:val="-2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b/>
          <w:sz w:val="18"/>
          <w:szCs w:val="18"/>
        </w:rPr>
        <w:t xml:space="preserve">: </w:t>
      </w:r>
      <w:r>
        <w:rPr>
          <w:b/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78</w:t>
      </w:r>
      <w:r>
        <w:rPr>
          <w:sz w:val="18"/>
          <w:szCs w:val="18"/>
        </w:rPr>
        <w:t>7</w:t>
      </w:r>
    </w:p>
    <w:p w:rsidR="001A7E49" w:rsidRDefault="001A7E49">
      <w:pPr>
        <w:spacing w:before="7" w:line="100" w:lineRule="exact"/>
        <w:rPr>
          <w:sz w:val="10"/>
          <w:szCs w:val="10"/>
        </w:rPr>
      </w:pPr>
    </w:p>
    <w:p w:rsidR="001A7E49" w:rsidRDefault="00381538">
      <w:pPr>
        <w:ind w:left="212"/>
        <w:rPr>
          <w:sz w:val="18"/>
          <w:szCs w:val="18"/>
        </w:rPr>
      </w:pPr>
      <w:r>
        <w:rPr>
          <w:sz w:val="18"/>
          <w:szCs w:val="18"/>
        </w:rPr>
        <w:t>У</w:t>
      </w:r>
      <w:r>
        <w:rPr>
          <w:spacing w:val="-3"/>
          <w:sz w:val="18"/>
          <w:szCs w:val="18"/>
        </w:rPr>
        <w:t>к</w:t>
      </w:r>
      <w:r>
        <w:rPr>
          <w:spacing w:val="1"/>
          <w:sz w:val="18"/>
          <w:szCs w:val="18"/>
        </w:rPr>
        <w:t>у</w:t>
      </w:r>
      <w:r>
        <w:rPr>
          <w:spacing w:val="2"/>
          <w:sz w:val="18"/>
          <w:szCs w:val="18"/>
        </w:rPr>
        <w:t>п</w:t>
      </w:r>
      <w:r>
        <w:rPr>
          <w:spacing w:val="-1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4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у</w:t>
      </w:r>
      <w:r>
        <w:rPr>
          <w:spacing w:val="2"/>
          <w:sz w:val="18"/>
          <w:szCs w:val="18"/>
        </w:rPr>
        <w:t>г</w:t>
      </w:r>
      <w:r>
        <w:rPr>
          <w:spacing w:val="-1"/>
          <w:sz w:val="18"/>
          <w:szCs w:val="18"/>
        </w:rPr>
        <w:t>ов</w:t>
      </w:r>
      <w:r>
        <w:rPr>
          <w:spacing w:val="1"/>
          <w:sz w:val="18"/>
          <w:szCs w:val="18"/>
        </w:rPr>
        <w:t>о</w:t>
      </w:r>
      <w:r>
        <w:rPr>
          <w:spacing w:val="-4"/>
          <w:sz w:val="18"/>
          <w:szCs w:val="18"/>
        </w:rPr>
        <w:t>р</w:t>
      </w:r>
      <w:r>
        <w:rPr>
          <w:spacing w:val="2"/>
          <w:sz w:val="18"/>
          <w:szCs w:val="18"/>
        </w:rPr>
        <w:t>е</w:t>
      </w:r>
      <w:r>
        <w:rPr>
          <w:spacing w:val="-1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4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в</w:t>
      </w:r>
      <w:r>
        <w:rPr>
          <w:spacing w:val="-2"/>
          <w:sz w:val="18"/>
          <w:szCs w:val="18"/>
        </w:rPr>
        <w:t>р</w:t>
      </w:r>
      <w:r>
        <w:rPr>
          <w:spacing w:val="-3"/>
          <w:sz w:val="18"/>
          <w:szCs w:val="18"/>
        </w:rPr>
        <w:t>е</w:t>
      </w:r>
      <w:r>
        <w:rPr>
          <w:sz w:val="18"/>
          <w:szCs w:val="18"/>
        </w:rPr>
        <w:t>д</w:t>
      </w:r>
      <w:r>
        <w:rPr>
          <w:spacing w:val="2"/>
          <w:sz w:val="18"/>
          <w:szCs w:val="18"/>
        </w:rPr>
        <w:t>н</w:t>
      </w:r>
      <w:r>
        <w:rPr>
          <w:spacing w:val="-4"/>
          <w:sz w:val="18"/>
          <w:szCs w:val="18"/>
        </w:rPr>
        <w:t>о</w:t>
      </w:r>
      <w:r>
        <w:rPr>
          <w:spacing w:val="2"/>
          <w:sz w:val="18"/>
          <w:szCs w:val="18"/>
        </w:rPr>
        <w:t>с</w:t>
      </w:r>
      <w:r>
        <w:rPr>
          <w:sz w:val="18"/>
          <w:szCs w:val="18"/>
        </w:rPr>
        <w:t>т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б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з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Д</w:t>
      </w:r>
      <w:r>
        <w:rPr>
          <w:spacing w:val="2"/>
          <w:sz w:val="18"/>
          <w:szCs w:val="18"/>
        </w:rPr>
        <w:t>В</w:t>
      </w:r>
      <w:r>
        <w:rPr>
          <w:b/>
          <w:sz w:val="18"/>
          <w:szCs w:val="18"/>
        </w:rPr>
        <w:t>-</w:t>
      </w:r>
      <w:r>
        <w:rPr>
          <w:sz w:val="18"/>
          <w:szCs w:val="18"/>
        </w:rPr>
        <w:t>а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2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х</w:t>
      </w:r>
      <w:r>
        <w:rPr>
          <w:spacing w:val="-1"/>
          <w:sz w:val="18"/>
          <w:szCs w:val="18"/>
        </w:rPr>
        <w:t>и</w:t>
      </w:r>
      <w:r>
        <w:rPr>
          <w:spacing w:val="-4"/>
          <w:sz w:val="18"/>
          <w:szCs w:val="18"/>
        </w:rPr>
        <w:t>љ</w:t>
      </w:r>
      <w:r>
        <w:rPr>
          <w:spacing w:val="1"/>
          <w:sz w:val="18"/>
          <w:szCs w:val="18"/>
        </w:rPr>
        <w:t>а</w:t>
      </w:r>
      <w:r>
        <w:rPr>
          <w:spacing w:val="-2"/>
          <w:sz w:val="18"/>
          <w:szCs w:val="18"/>
        </w:rPr>
        <w:t>д</w:t>
      </w:r>
      <w:r>
        <w:rPr>
          <w:spacing w:val="1"/>
          <w:sz w:val="18"/>
          <w:szCs w:val="18"/>
        </w:rPr>
        <w:t>а</w:t>
      </w:r>
      <w:r>
        <w:rPr>
          <w:spacing w:val="-3"/>
          <w:sz w:val="18"/>
          <w:szCs w:val="18"/>
        </w:rPr>
        <w:t>м</w:t>
      </w:r>
      <w:r>
        <w:rPr>
          <w:sz w:val="18"/>
          <w:szCs w:val="18"/>
        </w:rPr>
        <w:t xml:space="preserve">а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>
        <w:rPr>
          <w:spacing w:val="-3"/>
          <w:sz w:val="18"/>
          <w:szCs w:val="18"/>
        </w:rPr>
        <w:t>и</w:t>
      </w:r>
      <w:r>
        <w:rPr>
          <w:spacing w:val="-1"/>
          <w:sz w:val="18"/>
          <w:szCs w:val="18"/>
        </w:rPr>
        <w:t>на</w:t>
      </w:r>
      <w:r>
        <w:rPr>
          <w:spacing w:val="1"/>
          <w:sz w:val="18"/>
          <w:szCs w:val="18"/>
        </w:rPr>
        <w:t>р</w:t>
      </w:r>
      <w:r>
        <w:rPr>
          <w:spacing w:val="-4"/>
          <w:sz w:val="18"/>
          <w:szCs w:val="18"/>
        </w:rPr>
        <w:t>а</w:t>
      </w:r>
      <w:r>
        <w:rPr>
          <w:b/>
          <w:sz w:val="18"/>
          <w:szCs w:val="18"/>
        </w:rPr>
        <w:t xml:space="preserve">: </w:t>
      </w:r>
      <w:r>
        <w:rPr>
          <w:b/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78</w:t>
      </w:r>
      <w:r>
        <w:rPr>
          <w:sz w:val="18"/>
          <w:szCs w:val="18"/>
        </w:rPr>
        <w:t>8</w:t>
      </w:r>
    </w:p>
    <w:p w:rsidR="001A7E49" w:rsidRDefault="001A7E49">
      <w:pPr>
        <w:spacing w:before="7" w:line="100" w:lineRule="exact"/>
        <w:rPr>
          <w:sz w:val="10"/>
          <w:szCs w:val="10"/>
        </w:rPr>
      </w:pPr>
    </w:p>
    <w:p w:rsidR="001A7E49" w:rsidRDefault="00381538">
      <w:pPr>
        <w:ind w:left="164"/>
        <w:rPr>
          <w:sz w:val="18"/>
          <w:szCs w:val="18"/>
        </w:rPr>
        <w:sectPr w:rsidR="001A7E49">
          <w:footerReference w:type="default" r:id="rId10"/>
          <w:pgSz w:w="16840" w:h="11900" w:orient="landscape"/>
          <w:pgMar w:top="460" w:right="1140" w:bottom="280" w:left="460" w:header="0" w:footer="566" w:gutter="0"/>
          <w:pgNumType w:start="3"/>
          <w:cols w:space="720"/>
        </w:sectPr>
      </w:pPr>
      <w:r>
        <w:rPr>
          <w:sz w:val="18"/>
          <w:szCs w:val="18"/>
        </w:rPr>
        <w:t>У</w:t>
      </w:r>
      <w:r>
        <w:rPr>
          <w:spacing w:val="-3"/>
          <w:sz w:val="18"/>
          <w:szCs w:val="18"/>
        </w:rPr>
        <w:t>к</w:t>
      </w:r>
      <w:r>
        <w:rPr>
          <w:spacing w:val="1"/>
          <w:sz w:val="18"/>
          <w:szCs w:val="18"/>
        </w:rPr>
        <w:t>у</w:t>
      </w:r>
      <w:r>
        <w:rPr>
          <w:spacing w:val="2"/>
          <w:sz w:val="18"/>
          <w:szCs w:val="18"/>
        </w:rPr>
        <w:t>п</w:t>
      </w:r>
      <w:r>
        <w:rPr>
          <w:spacing w:val="-1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4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у</w:t>
      </w:r>
      <w:r>
        <w:rPr>
          <w:spacing w:val="2"/>
          <w:sz w:val="18"/>
          <w:szCs w:val="18"/>
        </w:rPr>
        <w:t>г</w:t>
      </w:r>
      <w:r>
        <w:rPr>
          <w:spacing w:val="-1"/>
          <w:sz w:val="18"/>
          <w:szCs w:val="18"/>
        </w:rPr>
        <w:t>ов</w:t>
      </w:r>
      <w:r>
        <w:rPr>
          <w:spacing w:val="1"/>
          <w:sz w:val="18"/>
          <w:szCs w:val="18"/>
        </w:rPr>
        <w:t>о</w:t>
      </w:r>
      <w:r>
        <w:rPr>
          <w:spacing w:val="-4"/>
          <w:sz w:val="18"/>
          <w:szCs w:val="18"/>
        </w:rPr>
        <w:t>р</w:t>
      </w:r>
      <w:r>
        <w:rPr>
          <w:spacing w:val="2"/>
          <w:sz w:val="18"/>
          <w:szCs w:val="18"/>
        </w:rPr>
        <w:t>е</w:t>
      </w:r>
      <w:r>
        <w:rPr>
          <w:spacing w:val="-1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4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в</w:t>
      </w:r>
      <w:r>
        <w:rPr>
          <w:spacing w:val="-2"/>
          <w:sz w:val="18"/>
          <w:szCs w:val="18"/>
        </w:rPr>
        <w:t>р</w:t>
      </w:r>
      <w:r>
        <w:rPr>
          <w:spacing w:val="-3"/>
          <w:sz w:val="18"/>
          <w:szCs w:val="18"/>
        </w:rPr>
        <w:t>е</w:t>
      </w:r>
      <w:r>
        <w:rPr>
          <w:sz w:val="18"/>
          <w:szCs w:val="18"/>
        </w:rPr>
        <w:t>д</w:t>
      </w:r>
      <w:r>
        <w:rPr>
          <w:spacing w:val="2"/>
          <w:sz w:val="18"/>
          <w:szCs w:val="18"/>
        </w:rPr>
        <w:t>н</w:t>
      </w:r>
      <w:r>
        <w:rPr>
          <w:spacing w:val="-4"/>
          <w:sz w:val="18"/>
          <w:szCs w:val="18"/>
        </w:rPr>
        <w:t>о</w:t>
      </w:r>
      <w:r>
        <w:rPr>
          <w:spacing w:val="2"/>
          <w:sz w:val="18"/>
          <w:szCs w:val="18"/>
        </w:rPr>
        <w:t>с</w:t>
      </w:r>
      <w:r>
        <w:rPr>
          <w:sz w:val="18"/>
          <w:szCs w:val="18"/>
        </w:rPr>
        <w:t>т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а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Д</w:t>
      </w:r>
      <w:r>
        <w:rPr>
          <w:spacing w:val="5"/>
          <w:sz w:val="18"/>
          <w:szCs w:val="18"/>
        </w:rPr>
        <w:t>В</w:t>
      </w:r>
      <w:r>
        <w:rPr>
          <w:b/>
          <w:sz w:val="18"/>
          <w:szCs w:val="18"/>
        </w:rPr>
        <w:t>-</w:t>
      </w:r>
      <w:r>
        <w:rPr>
          <w:spacing w:val="-4"/>
          <w:sz w:val="18"/>
          <w:szCs w:val="18"/>
        </w:rPr>
        <w:t>о</w:t>
      </w:r>
      <w:r>
        <w:rPr>
          <w:sz w:val="18"/>
          <w:szCs w:val="18"/>
        </w:rPr>
        <w:t>м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2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х</w:t>
      </w:r>
      <w:r>
        <w:rPr>
          <w:spacing w:val="-1"/>
          <w:sz w:val="18"/>
          <w:szCs w:val="18"/>
        </w:rPr>
        <w:t>и</w:t>
      </w:r>
      <w:r>
        <w:rPr>
          <w:spacing w:val="-4"/>
          <w:sz w:val="18"/>
          <w:szCs w:val="18"/>
        </w:rPr>
        <w:t>љ</w:t>
      </w:r>
      <w:r>
        <w:rPr>
          <w:spacing w:val="1"/>
          <w:sz w:val="18"/>
          <w:szCs w:val="18"/>
        </w:rPr>
        <w:t>а</w:t>
      </w:r>
      <w:r>
        <w:rPr>
          <w:spacing w:val="-2"/>
          <w:sz w:val="18"/>
          <w:szCs w:val="18"/>
        </w:rPr>
        <w:t>д</w:t>
      </w:r>
      <w:r>
        <w:rPr>
          <w:spacing w:val="1"/>
          <w:sz w:val="18"/>
          <w:szCs w:val="18"/>
        </w:rPr>
        <w:t>а</w:t>
      </w:r>
      <w:r>
        <w:rPr>
          <w:spacing w:val="-3"/>
          <w:sz w:val="18"/>
          <w:szCs w:val="18"/>
        </w:rPr>
        <w:t>м</w:t>
      </w:r>
      <w:r>
        <w:rPr>
          <w:sz w:val="18"/>
          <w:szCs w:val="18"/>
        </w:rPr>
        <w:t xml:space="preserve">а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>
        <w:rPr>
          <w:spacing w:val="-3"/>
          <w:sz w:val="18"/>
          <w:szCs w:val="18"/>
        </w:rPr>
        <w:t>и</w:t>
      </w:r>
      <w:r>
        <w:rPr>
          <w:spacing w:val="-1"/>
          <w:sz w:val="18"/>
          <w:szCs w:val="18"/>
        </w:rPr>
        <w:t>на</w:t>
      </w:r>
      <w:r>
        <w:rPr>
          <w:spacing w:val="1"/>
          <w:sz w:val="18"/>
          <w:szCs w:val="18"/>
        </w:rPr>
        <w:t>р</w:t>
      </w:r>
      <w:r>
        <w:rPr>
          <w:spacing w:val="-4"/>
          <w:sz w:val="18"/>
          <w:szCs w:val="18"/>
        </w:rPr>
        <w:t>а</w:t>
      </w:r>
      <w:r>
        <w:rPr>
          <w:b/>
          <w:sz w:val="18"/>
          <w:szCs w:val="18"/>
        </w:rPr>
        <w:t xml:space="preserve">: </w:t>
      </w:r>
      <w:r>
        <w:rPr>
          <w:b/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94</w:t>
      </w:r>
      <w:r>
        <w:rPr>
          <w:sz w:val="18"/>
          <w:szCs w:val="18"/>
        </w:rPr>
        <w:t>4</w:t>
      </w:r>
    </w:p>
    <w:p w:rsidR="001A7E49" w:rsidRDefault="00275B3D">
      <w:pPr>
        <w:spacing w:before="72"/>
        <w:ind w:left="103" w:right="-47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7665720</wp:posOffset>
                </wp:positionH>
                <wp:positionV relativeFrom="page">
                  <wp:posOffset>702310</wp:posOffset>
                </wp:positionV>
                <wp:extent cx="2028190" cy="0"/>
                <wp:effectExtent l="7620" t="6985" r="12065" b="1206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0"/>
                          <a:chOff x="12072" y="1106"/>
                          <a:chExt cx="3194" cy="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2072" y="1106"/>
                            <a:ext cx="3194" cy="0"/>
                          </a:xfrm>
                          <a:custGeom>
                            <a:avLst/>
                            <a:gdLst>
                              <a:gd name="T0" fmla="+- 0 15266 12072"/>
                              <a:gd name="T1" fmla="*/ T0 w 3194"/>
                              <a:gd name="T2" fmla="+- 0 12072 12072"/>
                              <a:gd name="T3" fmla="*/ T2 w 3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4">
                                <a:moveTo>
                                  <a:pt x="31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3.6pt;margin-top:55.3pt;width:159.7pt;height:0;z-index:-251660800;mso-position-horizontal-relative:page;mso-position-vertical-relative:page" coordorigin="12072,1106" coordsize="3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">
                <v:shape id="Freeform 5" o:spid="_x0000_s1027" style="position:absolute;left:12072;top:1106;width:3194;height:0;visibility:visible;mso-wrap-style:square;v-text-anchor:top" coordsize="3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cWMQA&#10;AADbAAAADwAAAGRycy9kb3ducmV2LnhtbESPQWsCMRCF7wX/Q5iCt5q1Bylbo5RCYaWnWmXtbboZ&#10;k6WbybJJdf33zkHwNsN78943y/UYOnWiIbWRDcxnBSjiJtqWnYHd98fTC6iUkS12kcnAhRKsV5OH&#10;JZY2nvmLTtvslIRwKtGAz7kvtU6Np4BpFnti0Y5xCJhlHZy2A54lPHT6uSgWOmDL0uCxp3dPzd/2&#10;Pxg4/mxqXztX8/zz97KoUkX1/mDM9HF8ewWVacx38+26so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3HFjEAAAA2wAAAA8AAAAAAAAAAAAAAAAAmAIAAGRycy9k&#10;b3ducmV2LnhtbFBLBQYAAAAABAAEAPUAAACJAwAAAAA=&#10;" path="m3194,l,e" filled="f" strokeweight=".37378mm">
                  <v:path arrowok="t" o:connecttype="custom" o:connectlocs="3194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702310</wp:posOffset>
                </wp:positionV>
                <wp:extent cx="2028190" cy="0"/>
                <wp:effectExtent l="6985" t="6985" r="12700" b="1206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0"/>
                          <a:chOff x="566" y="1106"/>
                          <a:chExt cx="3194" cy="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566" y="1106"/>
                            <a:ext cx="3194" cy="0"/>
                          </a:xfrm>
                          <a:custGeom>
                            <a:avLst/>
                            <a:gdLst>
                              <a:gd name="T0" fmla="+- 0 3761 566"/>
                              <a:gd name="T1" fmla="*/ T0 w 3194"/>
                              <a:gd name="T2" fmla="+- 0 566 566"/>
                              <a:gd name="T3" fmla="*/ T2 w 3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4">
                                <a:moveTo>
                                  <a:pt x="3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pt;margin-top:55.3pt;width:159.7pt;height:0;z-index:-251661824;mso-position-horizontal-relative:page;mso-position-vertical-relative:page" coordorigin="566,1106" coordsize="3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">
                <v:shape id="Freeform 3" o:spid="_x0000_s1027" style="position:absolute;left:566;top:1106;width:3194;height:0;visibility:visible;mso-wrap-style:square;v-text-anchor:top" coordsize="3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tscEA&#10;AADbAAAADwAAAGRycy9kb3ducmV2LnhtbERPTWsCMRC9F/wPYQRvNauHpWyNIoKw0pPasvU2bsZk&#10;cTNZNqmu/94UCr3N433OYjW4VtyoD41nBbNpBoK49rpho+DzuH19AxEissbWMyl4UIDVcvSywEL7&#10;O+/pdohGpBAOBSqwMXaFlKG25DBMfUecuIvvHcYEeyN1j/cU7lo5z7JcOmw4NVjsaGOpvh5+nILL&#10;aVfZypiKZx/nR16Gkqqvb6Um42H9DiLSEP/Ff+5Sp/k5/P6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kLbHBAAAA2wAAAA8AAAAAAAAAAAAAAAAAmAIAAGRycy9kb3du&#10;cmV2LnhtbFBLBQYAAAAABAAEAPUAAACGAwAAAAA=&#10;" path="m3195,l,e" filled="f" strokeweight=".37378mm">
                  <v:path arrowok="t" o:connecttype="custom" o:connectlocs="3195,0;0,0" o:connectangles="0,0"/>
                </v:shape>
                <w10:wrap anchorx="page" anchory="page"/>
              </v:group>
            </w:pict>
          </mc:Fallback>
        </mc:AlternateContent>
      </w:r>
      <w:r w:rsidR="00381538">
        <w:rPr>
          <w:spacing w:val="3"/>
          <w:sz w:val="18"/>
          <w:szCs w:val="18"/>
        </w:rPr>
        <w:t>М</w:t>
      </w:r>
      <w:r w:rsidR="00381538">
        <w:rPr>
          <w:spacing w:val="-1"/>
          <w:sz w:val="18"/>
          <w:szCs w:val="18"/>
        </w:rPr>
        <w:t>ес</w:t>
      </w:r>
      <w:r w:rsidR="00381538">
        <w:rPr>
          <w:spacing w:val="-2"/>
          <w:sz w:val="18"/>
          <w:szCs w:val="18"/>
        </w:rPr>
        <w:t>т</w:t>
      </w:r>
      <w:r w:rsidR="00381538">
        <w:rPr>
          <w:sz w:val="18"/>
          <w:szCs w:val="18"/>
        </w:rPr>
        <w:t>о</w:t>
      </w:r>
      <w:r w:rsidR="00381538">
        <w:rPr>
          <w:spacing w:val="18"/>
          <w:sz w:val="18"/>
          <w:szCs w:val="18"/>
        </w:rPr>
        <w:t xml:space="preserve"> </w:t>
      </w:r>
      <w:r w:rsidR="00381538">
        <w:rPr>
          <w:sz w:val="18"/>
          <w:szCs w:val="18"/>
        </w:rPr>
        <w:t>и</w:t>
      </w:r>
      <w:r w:rsidR="00381538">
        <w:rPr>
          <w:spacing w:val="7"/>
          <w:sz w:val="18"/>
          <w:szCs w:val="18"/>
        </w:rPr>
        <w:t xml:space="preserve"> </w:t>
      </w:r>
      <w:r w:rsidR="00381538">
        <w:rPr>
          <w:w w:val="99"/>
          <w:sz w:val="18"/>
          <w:szCs w:val="18"/>
        </w:rPr>
        <w:t>д</w:t>
      </w:r>
      <w:r w:rsidR="00381538">
        <w:rPr>
          <w:spacing w:val="-1"/>
          <w:w w:val="112"/>
          <w:sz w:val="18"/>
          <w:szCs w:val="18"/>
        </w:rPr>
        <w:t>а</w:t>
      </w:r>
      <w:r w:rsidR="00381538">
        <w:rPr>
          <w:spacing w:val="-2"/>
          <w:w w:val="112"/>
          <w:sz w:val="18"/>
          <w:szCs w:val="18"/>
        </w:rPr>
        <w:t>т</w:t>
      </w:r>
      <w:r w:rsidR="00381538">
        <w:rPr>
          <w:spacing w:val="1"/>
          <w:sz w:val="18"/>
          <w:szCs w:val="18"/>
        </w:rPr>
        <w:t>у</w:t>
      </w:r>
      <w:r w:rsidR="00381538">
        <w:rPr>
          <w:w w:val="107"/>
          <w:sz w:val="18"/>
          <w:szCs w:val="18"/>
        </w:rPr>
        <w:t>м</w:t>
      </w:r>
      <w:r w:rsidR="00381538">
        <w:rPr>
          <w:b/>
          <w:sz w:val="18"/>
          <w:szCs w:val="18"/>
        </w:rPr>
        <w:t>:</w:t>
      </w:r>
    </w:p>
    <w:p w:rsidR="00275B3D" w:rsidRDefault="00275B3D" w:rsidP="00275B3D">
      <w:pPr>
        <w:spacing w:before="72"/>
        <w:ind w:left="408" w:right="528"/>
        <w:jc w:val="center"/>
        <w:rPr>
          <w:sz w:val="18"/>
          <w:szCs w:val="18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"/>
          <w:w w:val="108"/>
          <w:sz w:val="18"/>
          <w:szCs w:val="18"/>
        </w:rPr>
        <w:t>О</w:t>
      </w:r>
      <w:r>
        <w:rPr>
          <w:spacing w:val="1"/>
          <w:w w:val="108"/>
          <w:sz w:val="18"/>
          <w:szCs w:val="18"/>
        </w:rPr>
        <w:t>в</w:t>
      </w:r>
      <w:r>
        <w:rPr>
          <w:w w:val="108"/>
          <w:sz w:val="18"/>
          <w:szCs w:val="18"/>
        </w:rPr>
        <w:t>л</w:t>
      </w:r>
      <w:r>
        <w:rPr>
          <w:spacing w:val="-1"/>
          <w:w w:val="108"/>
          <w:sz w:val="18"/>
          <w:szCs w:val="18"/>
        </w:rPr>
        <w:t>а</w:t>
      </w:r>
      <w:r>
        <w:rPr>
          <w:spacing w:val="-3"/>
          <w:w w:val="108"/>
          <w:sz w:val="18"/>
          <w:szCs w:val="18"/>
        </w:rPr>
        <w:t>ш</w:t>
      </w:r>
      <w:r>
        <w:rPr>
          <w:spacing w:val="1"/>
          <w:w w:val="108"/>
          <w:sz w:val="18"/>
          <w:szCs w:val="18"/>
        </w:rPr>
        <w:t>ћ</w:t>
      </w:r>
      <w:r>
        <w:rPr>
          <w:spacing w:val="-1"/>
          <w:w w:val="108"/>
          <w:sz w:val="18"/>
          <w:szCs w:val="18"/>
        </w:rPr>
        <w:t>ен</w:t>
      </w:r>
      <w:r>
        <w:rPr>
          <w:w w:val="108"/>
          <w:sz w:val="18"/>
          <w:szCs w:val="18"/>
        </w:rPr>
        <w:t>о</w:t>
      </w:r>
      <w:r>
        <w:rPr>
          <w:spacing w:val="-4"/>
          <w:w w:val="108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л</w:t>
      </w:r>
      <w:r>
        <w:rPr>
          <w:spacing w:val="-1"/>
          <w:w w:val="107"/>
          <w:sz w:val="18"/>
          <w:szCs w:val="18"/>
        </w:rPr>
        <w:t>иц</w:t>
      </w:r>
      <w:r>
        <w:rPr>
          <w:spacing w:val="-1"/>
          <w:sz w:val="18"/>
          <w:szCs w:val="18"/>
        </w:rPr>
        <w:t>е</w:t>
      </w:r>
      <w:r>
        <w:rPr>
          <w:b/>
          <w:sz w:val="18"/>
          <w:szCs w:val="18"/>
        </w:rPr>
        <w:t>:</w:t>
      </w:r>
    </w:p>
    <w:p w:rsidR="00275B3D" w:rsidRDefault="00275B3D" w:rsidP="00275B3D">
      <w:pPr>
        <w:spacing w:before="7" w:line="140" w:lineRule="exact"/>
        <w:rPr>
          <w:sz w:val="15"/>
          <w:szCs w:val="15"/>
        </w:rPr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ind w:left="-34" w:right="85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д.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ди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ек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ор</w:t>
      </w:r>
      <w:r>
        <w:rPr>
          <w:sz w:val="18"/>
          <w:szCs w:val="18"/>
        </w:rPr>
        <w:t>а Ч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д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м</w:t>
      </w:r>
      <w:r>
        <w:rPr>
          <w:sz w:val="18"/>
          <w:szCs w:val="18"/>
        </w:rPr>
        <w:t>ир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Б</w:t>
      </w:r>
      <w:r>
        <w:rPr>
          <w:spacing w:val="-1"/>
          <w:sz w:val="18"/>
          <w:szCs w:val="18"/>
        </w:rPr>
        <w:t>ел</w:t>
      </w:r>
      <w:r>
        <w:rPr>
          <w:sz w:val="18"/>
          <w:szCs w:val="18"/>
        </w:rPr>
        <w:t>ић</w:t>
      </w:r>
    </w:p>
    <w:p w:rsidR="00275B3D" w:rsidRDefault="00275B3D" w:rsidP="00275B3D">
      <w:pPr>
        <w:tabs>
          <w:tab w:val="left" w:pos="11481"/>
        </w:tabs>
        <w:spacing w:before="8" w:line="100" w:lineRule="exact"/>
      </w:pPr>
    </w:p>
    <w:p w:rsidR="00275B3D" w:rsidRDefault="00275B3D">
      <w:pPr>
        <w:spacing w:before="8" w:line="100" w:lineRule="exact"/>
      </w:pPr>
    </w:p>
    <w:p w:rsidR="00275B3D" w:rsidRDefault="00275B3D" w:rsidP="00275B3D">
      <w:pPr>
        <w:ind w:right="-47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spacing w:val="1"/>
          <w:sz w:val="18"/>
          <w:szCs w:val="18"/>
        </w:rPr>
        <w:t>М.</w:t>
      </w:r>
      <w:r>
        <w:rPr>
          <w:sz w:val="18"/>
          <w:szCs w:val="18"/>
        </w:rPr>
        <w:t>П.</w:t>
      </w:r>
    </w:p>
    <w:p w:rsidR="00275B3D" w:rsidRDefault="00275B3D" w:rsidP="00275B3D">
      <w:pPr>
        <w:spacing w:before="8" w:line="100" w:lineRule="exact"/>
        <w:jc w:val="center"/>
      </w:pPr>
    </w:p>
    <w:p w:rsidR="001A7E49" w:rsidRDefault="00381538">
      <w:pPr>
        <w:spacing w:before="8" w:line="100" w:lineRule="exact"/>
        <w:rPr>
          <w:sz w:val="10"/>
          <w:szCs w:val="10"/>
        </w:rPr>
      </w:pPr>
      <w:r w:rsidRPr="00275B3D">
        <w:br w:type="column"/>
      </w:r>
    </w:p>
    <w:p w:rsidR="001A7E49" w:rsidRDefault="001A7E49">
      <w:pPr>
        <w:spacing w:line="200" w:lineRule="exact"/>
      </w:pPr>
    </w:p>
    <w:p w:rsidR="00275B3D" w:rsidRDefault="00275B3D">
      <w:pPr>
        <w:rPr>
          <w:sz w:val="18"/>
          <w:szCs w:val="18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4"/>
        <w:gridCol w:w="4609"/>
        <w:gridCol w:w="938"/>
      </w:tblGrid>
      <w:tr w:rsidR="00275B3D" w:rsidTr="00F87D86">
        <w:trPr>
          <w:trHeight w:hRule="exact" w:val="374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3" w:line="100" w:lineRule="exact"/>
              <w:rPr>
                <w:sz w:val="11"/>
                <w:szCs w:val="11"/>
              </w:rPr>
            </w:pPr>
          </w:p>
          <w:p w:rsidR="00275B3D" w:rsidRDefault="00275B3D" w:rsidP="00F87D86">
            <w:pPr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ИВ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УЧИОЦ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</w:t>
            </w:r>
            <w:r>
              <w:rPr>
                <w:spacing w:val="-2"/>
                <w:w w:val="108"/>
                <w:sz w:val="18"/>
                <w:szCs w:val="18"/>
              </w:rPr>
              <w:t>р</w:t>
            </w:r>
            <w:r>
              <w:rPr>
                <w:spacing w:val="-1"/>
                <w:w w:val="108"/>
                <w:sz w:val="18"/>
                <w:szCs w:val="18"/>
              </w:rPr>
              <w:t>екци</w:t>
            </w:r>
            <w:r>
              <w:rPr>
                <w:w w:val="108"/>
                <w:sz w:val="18"/>
                <w:szCs w:val="18"/>
              </w:rPr>
              <w:t>ја</w:t>
            </w:r>
            <w:r>
              <w:rPr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оцен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w w:val="112"/>
                <w:sz w:val="18"/>
                <w:szCs w:val="18"/>
              </w:rPr>
              <w:t>т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112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8" w:line="100" w:lineRule="exact"/>
              <w:rPr>
                <w:sz w:val="10"/>
                <w:szCs w:val="10"/>
              </w:rPr>
            </w:pPr>
          </w:p>
          <w:p w:rsidR="00275B3D" w:rsidRDefault="00275B3D" w:rsidP="00F87D86">
            <w:pPr>
              <w:ind w:left="254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Ф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"/>
                <w:sz w:val="18"/>
                <w:szCs w:val="18"/>
              </w:rPr>
              <w:t>Л</w:t>
            </w:r>
            <w:r>
              <w:rPr>
                <w:spacing w:val="-5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3" w:line="100" w:lineRule="exact"/>
              <w:rPr>
                <w:sz w:val="11"/>
                <w:szCs w:val="11"/>
              </w:rPr>
            </w:pPr>
          </w:p>
          <w:p w:rsidR="00275B3D" w:rsidRDefault="00275B3D" w:rsidP="00F87D86">
            <w:pPr>
              <w:ind w:left="78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841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275B3D" w:rsidTr="00F87D86">
        <w:trPr>
          <w:trHeight w:hRule="exact" w:val="323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70"/>
              <w:ind w:left="40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 Н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3"/>
                <w:sz w:val="18"/>
                <w:szCs w:val="18"/>
              </w:rPr>
              <w:t>Ч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ик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</w:t>
            </w:r>
            <w:r>
              <w:rPr>
                <w:spacing w:val="-1"/>
                <w:sz w:val="18"/>
                <w:szCs w:val="18"/>
              </w:rPr>
              <w:t>ас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65"/>
              <w:ind w:left="2541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М</w:t>
            </w:r>
            <w:r>
              <w:rPr>
                <w:spacing w:val="-5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>Ч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70"/>
              <w:ind w:left="78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1786215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275B3D" w:rsidTr="00F87D86">
        <w:trPr>
          <w:trHeight w:hRule="exact" w:val="348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62"/>
              <w:ind w:left="2056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1100</w:t>
            </w:r>
            <w:r>
              <w:rPr>
                <w:b/>
                <w:sz w:val="18"/>
                <w:szCs w:val="18"/>
              </w:rPr>
              <w:t xml:space="preserve">0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ео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и  </w:t>
            </w:r>
            <w:r>
              <w:rPr>
                <w:spacing w:val="1"/>
                <w:w w:val="110"/>
                <w:sz w:val="18"/>
                <w:szCs w:val="18"/>
              </w:rPr>
              <w:t>Г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57"/>
              <w:ind w:left="25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ЕСКИ Б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ОЈ: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62"/>
              <w:ind w:left="78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10767958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275B3D" w:rsidTr="00F87D86">
        <w:trPr>
          <w:trHeight w:hRule="exact" w:val="363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59"/>
              <w:ind w:left="2056"/>
              <w:rPr>
                <w:sz w:val="18"/>
                <w:szCs w:val="18"/>
              </w:rPr>
            </w:pPr>
            <w:r>
              <w:rPr>
                <w:spacing w:val="1"/>
                <w:w w:val="107"/>
                <w:sz w:val="18"/>
                <w:szCs w:val="18"/>
              </w:rPr>
              <w:t>Б</w:t>
            </w:r>
            <w:r>
              <w:rPr>
                <w:spacing w:val="-1"/>
                <w:w w:val="107"/>
                <w:sz w:val="18"/>
                <w:szCs w:val="18"/>
              </w:rPr>
              <w:t>ео</w:t>
            </w:r>
            <w:r>
              <w:rPr>
                <w:w w:val="107"/>
                <w:sz w:val="18"/>
                <w:szCs w:val="18"/>
              </w:rPr>
              <w:t>г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w w:val="107"/>
                <w:sz w:val="18"/>
                <w:szCs w:val="18"/>
              </w:rPr>
              <w:t>д</w:t>
            </w:r>
            <w:r>
              <w:rPr>
                <w:b/>
                <w:w w:val="107"/>
                <w:sz w:val="18"/>
                <w:szCs w:val="18"/>
              </w:rPr>
              <w:t>-</w:t>
            </w:r>
            <w:r>
              <w:rPr>
                <w:w w:val="107"/>
                <w:sz w:val="18"/>
                <w:szCs w:val="18"/>
              </w:rPr>
              <w:t>С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spacing w:val="5"/>
                <w:w w:val="107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Г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д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/>
        </w:tc>
      </w:tr>
    </w:tbl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before="20" w:line="240" w:lineRule="exact"/>
        <w:rPr>
          <w:sz w:val="24"/>
          <w:szCs w:val="24"/>
        </w:rPr>
      </w:pPr>
    </w:p>
    <w:p w:rsidR="00275B3D" w:rsidRDefault="00275B3D" w:rsidP="00275B3D">
      <w:pPr>
        <w:spacing w:before="36"/>
        <w:ind w:left="1316" w:right="1091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О</w:t>
      </w:r>
      <w:r>
        <w:rPr>
          <w:spacing w:val="1"/>
          <w:sz w:val="18"/>
          <w:szCs w:val="18"/>
        </w:rPr>
        <w:t>Б</w:t>
      </w:r>
      <w:r>
        <w:rPr>
          <w:sz w:val="18"/>
          <w:szCs w:val="18"/>
        </w:rPr>
        <w:t>РА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 xml:space="preserve">АЦ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Б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>А</w:t>
      </w:r>
      <w:r>
        <w:rPr>
          <w:spacing w:val="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Е</w:t>
      </w:r>
      <w:r>
        <w:rPr>
          <w:spacing w:val="2"/>
          <w:w w:val="106"/>
          <w:sz w:val="18"/>
          <w:szCs w:val="18"/>
        </w:rPr>
        <w:t>В</w:t>
      </w:r>
      <w:r>
        <w:rPr>
          <w:spacing w:val="-1"/>
          <w:w w:val="106"/>
          <w:sz w:val="18"/>
          <w:szCs w:val="18"/>
        </w:rPr>
        <w:t>И</w:t>
      </w:r>
      <w:r>
        <w:rPr>
          <w:spacing w:val="1"/>
          <w:w w:val="106"/>
          <w:sz w:val="18"/>
          <w:szCs w:val="18"/>
        </w:rPr>
        <w:t>Д</w:t>
      </w:r>
      <w:r>
        <w:rPr>
          <w:w w:val="106"/>
          <w:sz w:val="18"/>
          <w:szCs w:val="18"/>
        </w:rPr>
        <w:t>Е</w:t>
      </w:r>
      <w:r>
        <w:rPr>
          <w:spacing w:val="-1"/>
          <w:w w:val="106"/>
          <w:sz w:val="18"/>
          <w:szCs w:val="18"/>
        </w:rPr>
        <w:t>Н</w:t>
      </w:r>
      <w:r>
        <w:rPr>
          <w:w w:val="106"/>
          <w:sz w:val="18"/>
          <w:szCs w:val="18"/>
        </w:rPr>
        <w:t>Т</w:t>
      </w:r>
      <w:r>
        <w:rPr>
          <w:spacing w:val="-1"/>
          <w:w w:val="106"/>
          <w:sz w:val="18"/>
          <w:szCs w:val="18"/>
        </w:rPr>
        <w:t>И</w:t>
      </w:r>
      <w:r>
        <w:rPr>
          <w:w w:val="106"/>
          <w:sz w:val="18"/>
          <w:szCs w:val="18"/>
        </w:rPr>
        <w:t>РАЊЕ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</w:t>
      </w:r>
      <w:r>
        <w:rPr>
          <w:spacing w:val="1"/>
          <w:sz w:val="18"/>
          <w:szCs w:val="18"/>
        </w:rPr>
        <w:t>Д</w:t>
      </w:r>
      <w:r>
        <w:rPr>
          <w:sz w:val="18"/>
          <w:szCs w:val="18"/>
        </w:rPr>
        <w:t>АТА</w:t>
      </w:r>
      <w:r>
        <w:rPr>
          <w:spacing w:val="-1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З</w:t>
      </w:r>
      <w:r>
        <w:rPr>
          <w:w w:val="106"/>
          <w:sz w:val="18"/>
          <w:szCs w:val="18"/>
        </w:rPr>
        <w:t>А</w:t>
      </w:r>
      <w:r>
        <w:rPr>
          <w:spacing w:val="-1"/>
          <w:w w:val="106"/>
          <w:sz w:val="18"/>
          <w:szCs w:val="18"/>
        </w:rPr>
        <w:t>КЉ</w:t>
      </w:r>
      <w:r>
        <w:rPr>
          <w:w w:val="106"/>
          <w:sz w:val="18"/>
          <w:szCs w:val="18"/>
        </w:rPr>
        <w:t>УЧЕ</w:t>
      </w:r>
      <w:r>
        <w:rPr>
          <w:spacing w:val="-1"/>
          <w:w w:val="106"/>
          <w:sz w:val="18"/>
          <w:szCs w:val="18"/>
        </w:rPr>
        <w:t>НИ</w:t>
      </w:r>
      <w:r>
        <w:rPr>
          <w:w w:val="106"/>
          <w:sz w:val="18"/>
          <w:szCs w:val="18"/>
        </w:rPr>
        <w:t>М</w:t>
      </w:r>
      <w:r>
        <w:rPr>
          <w:spacing w:val="19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У</w:t>
      </w:r>
      <w:r>
        <w:rPr>
          <w:spacing w:val="1"/>
          <w:w w:val="106"/>
          <w:sz w:val="18"/>
          <w:szCs w:val="18"/>
        </w:rPr>
        <w:t>Г</w:t>
      </w:r>
      <w:r>
        <w:rPr>
          <w:spacing w:val="-1"/>
          <w:w w:val="106"/>
          <w:sz w:val="18"/>
          <w:szCs w:val="18"/>
        </w:rPr>
        <w:t>О</w:t>
      </w:r>
      <w:r>
        <w:rPr>
          <w:spacing w:val="2"/>
          <w:w w:val="106"/>
          <w:sz w:val="18"/>
          <w:szCs w:val="18"/>
        </w:rPr>
        <w:t>В</w:t>
      </w:r>
      <w:r>
        <w:rPr>
          <w:spacing w:val="-1"/>
          <w:w w:val="106"/>
          <w:sz w:val="18"/>
          <w:szCs w:val="18"/>
        </w:rPr>
        <w:t>О</w:t>
      </w:r>
      <w:r>
        <w:rPr>
          <w:w w:val="106"/>
          <w:sz w:val="18"/>
          <w:szCs w:val="18"/>
        </w:rPr>
        <w:t>Р</w:t>
      </w:r>
      <w:r>
        <w:rPr>
          <w:spacing w:val="-1"/>
          <w:w w:val="106"/>
          <w:sz w:val="18"/>
          <w:szCs w:val="18"/>
        </w:rPr>
        <w:t>И</w:t>
      </w:r>
      <w:r>
        <w:rPr>
          <w:spacing w:val="3"/>
          <w:w w:val="106"/>
          <w:sz w:val="18"/>
          <w:szCs w:val="18"/>
        </w:rPr>
        <w:t>М</w:t>
      </w:r>
      <w:r>
        <w:rPr>
          <w:w w:val="106"/>
          <w:sz w:val="18"/>
          <w:szCs w:val="18"/>
        </w:rPr>
        <w:t>А</w:t>
      </w:r>
      <w:r>
        <w:rPr>
          <w:spacing w:val="-1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ПО</w:t>
      </w:r>
      <w:r>
        <w:rPr>
          <w:w w:val="106"/>
          <w:sz w:val="18"/>
          <w:szCs w:val="18"/>
        </w:rPr>
        <w:t>СТУ</w:t>
      </w:r>
      <w:r>
        <w:rPr>
          <w:spacing w:val="-1"/>
          <w:w w:val="106"/>
          <w:sz w:val="18"/>
          <w:szCs w:val="18"/>
        </w:rPr>
        <w:t>ПК</w:t>
      </w:r>
      <w:r>
        <w:rPr>
          <w:w w:val="106"/>
          <w:sz w:val="18"/>
          <w:szCs w:val="18"/>
        </w:rPr>
        <w:t>У</w:t>
      </w:r>
      <w:r>
        <w:rPr>
          <w:spacing w:val="2"/>
          <w:w w:val="106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Ј</w:t>
      </w:r>
      <w:r>
        <w:rPr>
          <w:w w:val="106"/>
          <w:sz w:val="18"/>
          <w:szCs w:val="18"/>
        </w:rPr>
        <w:t>А</w:t>
      </w:r>
      <w:r>
        <w:rPr>
          <w:spacing w:val="2"/>
          <w:w w:val="106"/>
          <w:sz w:val="18"/>
          <w:szCs w:val="18"/>
        </w:rPr>
        <w:t>В</w:t>
      </w:r>
      <w:r>
        <w:rPr>
          <w:spacing w:val="-1"/>
          <w:w w:val="106"/>
          <w:sz w:val="18"/>
          <w:szCs w:val="18"/>
        </w:rPr>
        <w:t>Н</w:t>
      </w:r>
      <w:r>
        <w:rPr>
          <w:w w:val="106"/>
          <w:sz w:val="18"/>
          <w:szCs w:val="18"/>
        </w:rPr>
        <w:t>Е</w:t>
      </w:r>
      <w:r>
        <w:rPr>
          <w:spacing w:val="2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1"/>
          <w:sz w:val="18"/>
          <w:szCs w:val="18"/>
        </w:rPr>
        <w:t>Б</w:t>
      </w:r>
      <w:r>
        <w:rPr>
          <w:sz w:val="18"/>
          <w:szCs w:val="18"/>
        </w:rPr>
        <w:t>А</w:t>
      </w:r>
      <w:r>
        <w:rPr>
          <w:spacing w:val="2"/>
          <w:sz w:val="18"/>
          <w:szCs w:val="18"/>
        </w:rPr>
        <w:t>В</w:t>
      </w:r>
      <w:r>
        <w:rPr>
          <w:spacing w:val="-1"/>
          <w:sz w:val="18"/>
          <w:szCs w:val="18"/>
        </w:rPr>
        <w:t>К</w:t>
      </w:r>
      <w:r>
        <w:rPr>
          <w:sz w:val="18"/>
          <w:szCs w:val="18"/>
        </w:rPr>
        <w:t xml:space="preserve">Е  </w:t>
      </w:r>
      <w:r>
        <w:rPr>
          <w:spacing w:val="3"/>
          <w:sz w:val="18"/>
          <w:szCs w:val="18"/>
        </w:rPr>
        <w:t>М</w:t>
      </w:r>
      <w:r>
        <w:rPr>
          <w:sz w:val="18"/>
          <w:szCs w:val="18"/>
        </w:rPr>
        <w:t>АЛЕ</w:t>
      </w:r>
      <w:r>
        <w:rPr>
          <w:spacing w:val="3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В</w:t>
      </w:r>
      <w:r>
        <w:rPr>
          <w:w w:val="109"/>
          <w:sz w:val="18"/>
          <w:szCs w:val="18"/>
        </w:rPr>
        <w:t>РЕ</w:t>
      </w:r>
      <w:r>
        <w:rPr>
          <w:spacing w:val="1"/>
          <w:sz w:val="18"/>
          <w:szCs w:val="18"/>
        </w:rPr>
        <w:t>Д</w:t>
      </w:r>
      <w:r>
        <w:rPr>
          <w:spacing w:val="-1"/>
          <w:w w:val="107"/>
          <w:sz w:val="18"/>
          <w:szCs w:val="18"/>
        </w:rPr>
        <w:t>НО</w:t>
      </w:r>
      <w:r>
        <w:rPr>
          <w:w w:val="108"/>
          <w:sz w:val="18"/>
          <w:szCs w:val="18"/>
        </w:rPr>
        <w:t>С</w:t>
      </w:r>
      <w:r>
        <w:rPr>
          <w:w w:val="109"/>
          <w:sz w:val="18"/>
          <w:szCs w:val="18"/>
        </w:rPr>
        <w:t>Т</w:t>
      </w:r>
      <w:r>
        <w:rPr>
          <w:w w:val="107"/>
          <w:sz w:val="18"/>
          <w:szCs w:val="18"/>
        </w:rPr>
        <w:t>И</w:t>
      </w:r>
    </w:p>
    <w:p w:rsidR="00275B3D" w:rsidRDefault="00275B3D" w:rsidP="00275B3D">
      <w:pPr>
        <w:spacing w:before="7" w:line="100" w:lineRule="exact"/>
        <w:rPr>
          <w:sz w:val="10"/>
          <w:szCs w:val="10"/>
        </w:rPr>
      </w:pPr>
    </w:p>
    <w:p w:rsidR="00275B3D" w:rsidRDefault="00275B3D" w:rsidP="00275B3D">
      <w:pPr>
        <w:spacing w:line="200" w:lineRule="exact"/>
        <w:ind w:left="6087" w:right="5773"/>
        <w:jc w:val="center"/>
        <w:rPr>
          <w:sz w:val="18"/>
          <w:szCs w:val="18"/>
        </w:rPr>
      </w:pPr>
      <w:r>
        <w:rPr>
          <w:spacing w:val="1"/>
          <w:position w:val="-1"/>
          <w:sz w:val="18"/>
          <w:szCs w:val="18"/>
        </w:rPr>
        <w:t>Г</w:t>
      </w:r>
      <w:r>
        <w:rPr>
          <w:spacing w:val="-1"/>
          <w:position w:val="-1"/>
          <w:sz w:val="18"/>
          <w:szCs w:val="18"/>
        </w:rPr>
        <w:t>о</w:t>
      </w:r>
      <w:r>
        <w:rPr>
          <w:position w:val="-1"/>
          <w:sz w:val="18"/>
          <w:szCs w:val="18"/>
        </w:rPr>
        <w:t>д</w:t>
      </w:r>
      <w:r>
        <w:rPr>
          <w:spacing w:val="2"/>
          <w:position w:val="-1"/>
          <w:sz w:val="18"/>
          <w:szCs w:val="18"/>
        </w:rPr>
        <w:t>и</w:t>
      </w:r>
      <w:r>
        <w:rPr>
          <w:spacing w:val="-1"/>
          <w:position w:val="-1"/>
          <w:sz w:val="18"/>
          <w:szCs w:val="18"/>
        </w:rPr>
        <w:t>на</w:t>
      </w:r>
      <w:r>
        <w:rPr>
          <w:b/>
          <w:position w:val="-1"/>
          <w:sz w:val="18"/>
          <w:szCs w:val="18"/>
        </w:rPr>
        <w:t>:</w:t>
      </w:r>
      <w:r>
        <w:rPr>
          <w:b/>
          <w:spacing w:val="31"/>
          <w:position w:val="-1"/>
          <w:sz w:val="18"/>
          <w:szCs w:val="18"/>
        </w:rPr>
        <w:t xml:space="preserve"> </w:t>
      </w:r>
      <w:r>
        <w:rPr>
          <w:b/>
          <w:spacing w:val="1"/>
          <w:position w:val="-1"/>
          <w:sz w:val="18"/>
          <w:szCs w:val="18"/>
        </w:rPr>
        <w:t>2</w:t>
      </w:r>
      <w:r>
        <w:rPr>
          <w:b/>
          <w:spacing w:val="4"/>
          <w:position w:val="-1"/>
          <w:sz w:val="18"/>
          <w:szCs w:val="18"/>
        </w:rPr>
        <w:t>0</w:t>
      </w:r>
      <w:r>
        <w:rPr>
          <w:b/>
          <w:spacing w:val="1"/>
          <w:position w:val="-1"/>
          <w:sz w:val="18"/>
          <w:szCs w:val="18"/>
        </w:rPr>
        <w:t>17</w:t>
      </w:r>
      <w:r>
        <w:rPr>
          <w:b/>
          <w:position w:val="-1"/>
          <w:sz w:val="18"/>
          <w:szCs w:val="18"/>
        </w:rPr>
        <w:t>;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spacing w:val="-3"/>
          <w:w w:val="110"/>
          <w:position w:val="-1"/>
          <w:sz w:val="18"/>
          <w:szCs w:val="18"/>
        </w:rPr>
        <w:t>К</w:t>
      </w:r>
      <w:r>
        <w:rPr>
          <w:spacing w:val="4"/>
          <w:w w:val="110"/>
          <w:position w:val="-1"/>
          <w:sz w:val="18"/>
          <w:szCs w:val="18"/>
        </w:rPr>
        <w:t>в</w:t>
      </w:r>
      <w:r>
        <w:rPr>
          <w:spacing w:val="-4"/>
          <w:w w:val="110"/>
          <w:position w:val="-1"/>
          <w:sz w:val="18"/>
          <w:szCs w:val="18"/>
        </w:rPr>
        <w:t>а</w:t>
      </w:r>
      <w:r>
        <w:rPr>
          <w:spacing w:val="1"/>
          <w:w w:val="110"/>
          <w:position w:val="-1"/>
          <w:sz w:val="18"/>
          <w:szCs w:val="18"/>
        </w:rPr>
        <w:t>р</w:t>
      </w:r>
      <w:r>
        <w:rPr>
          <w:spacing w:val="-5"/>
          <w:w w:val="110"/>
          <w:position w:val="-1"/>
          <w:sz w:val="18"/>
          <w:szCs w:val="18"/>
        </w:rPr>
        <w:t>т</w:t>
      </w:r>
      <w:r>
        <w:rPr>
          <w:spacing w:val="1"/>
          <w:w w:val="110"/>
          <w:position w:val="-1"/>
          <w:sz w:val="18"/>
          <w:szCs w:val="18"/>
        </w:rPr>
        <w:t>а</w:t>
      </w:r>
      <w:r>
        <w:rPr>
          <w:w w:val="110"/>
          <w:position w:val="-1"/>
          <w:sz w:val="18"/>
          <w:szCs w:val="18"/>
        </w:rPr>
        <w:t>л</w:t>
      </w:r>
      <w:r>
        <w:rPr>
          <w:b/>
          <w:w w:val="110"/>
          <w:position w:val="-1"/>
          <w:sz w:val="18"/>
          <w:szCs w:val="18"/>
        </w:rPr>
        <w:t>:</w:t>
      </w:r>
      <w:r>
        <w:rPr>
          <w:b/>
          <w:spacing w:val="-3"/>
          <w:w w:val="110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3</w:t>
      </w:r>
    </w:p>
    <w:p w:rsidR="00275B3D" w:rsidRDefault="00275B3D" w:rsidP="00275B3D">
      <w:pPr>
        <w:spacing w:before="5" w:line="140" w:lineRule="exact"/>
        <w:rPr>
          <w:sz w:val="14"/>
          <w:szCs w:val="14"/>
        </w:rPr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982"/>
        <w:gridCol w:w="2339"/>
        <w:gridCol w:w="2687"/>
        <w:gridCol w:w="2972"/>
        <w:gridCol w:w="3103"/>
      </w:tblGrid>
      <w:tr w:rsidR="00275B3D" w:rsidTr="00F87D86">
        <w:trPr>
          <w:trHeight w:hRule="exact" w:val="84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3" w:line="120" w:lineRule="exact"/>
              <w:rPr>
                <w:sz w:val="13"/>
                <w:szCs w:val="13"/>
              </w:rPr>
            </w:pPr>
          </w:p>
          <w:p w:rsidR="00275B3D" w:rsidRDefault="00275B3D" w:rsidP="00F87D86">
            <w:pPr>
              <w:spacing w:line="375" w:lineRule="auto"/>
              <w:ind w:left="174" w:right="61" w:hanging="8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2"/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w w:val="107"/>
                <w:sz w:val="18"/>
                <w:szCs w:val="18"/>
              </w:rPr>
              <w:t xml:space="preserve">и </w:t>
            </w:r>
            <w:r>
              <w:rPr>
                <w:spacing w:val="-1"/>
                <w:w w:val="98"/>
                <w:sz w:val="18"/>
                <w:szCs w:val="18"/>
              </w:rPr>
              <w:t>б</w:t>
            </w:r>
            <w:r>
              <w:rPr>
                <w:spacing w:val="1"/>
                <w:w w:val="111"/>
                <w:sz w:val="18"/>
                <w:szCs w:val="18"/>
              </w:rPr>
              <w:t>р</w:t>
            </w:r>
            <w:r>
              <w:rPr>
                <w:spacing w:val="-4"/>
                <w:sz w:val="18"/>
                <w:szCs w:val="18"/>
              </w:rPr>
              <w:t>о</w:t>
            </w:r>
            <w:r>
              <w:rPr>
                <w:w w:val="120"/>
                <w:sz w:val="18"/>
                <w:szCs w:val="18"/>
              </w:rPr>
              <w:t>ј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3" w:line="120" w:lineRule="exact"/>
              <w:rPr>
                <w:sz w:val="13"/>
                <w:szCs w:val="13"/>
              </w:rPr>
            </w:pPr>
          </w:p>
          <w:p w:rsidR="00275B3D" w:rsidRDefault="00275B3D" w:rsidP="00F87D86">
            <w:pPr>
              <w:spacing w:line="392" w:lineRule="auto"/>
              <w:ind w:left="410" w:right="318" w:hanging="5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п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w w:val="112"/>
                <w:sz w:val="18"/>
                <w:szCs w:val="18"/>
              </w:rPr>
              <w:t>т</w:t>
            </w:r>
            <w:r>
              <w:rPr>
                <w:w w:val="112"/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1"/>
                <w:w w:val="98"/>
                <w:sz w:val="18"/>
                <w:szCs w:val="18"/>
              </w:rPr>
              <w:t>б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3" w:line="120" w:lineRule="exact"/>
              <w:rPr>
                <w:sz w:val="13"/>
                <w:szCs w:val="13"/>
              </w:rPr>
            </w:pPr>
          </w:p>
          <w:p w:rsidR="00275B3D" w:rsidRDefault="00275B3D" w:rsidP="00F87D86">
            <w:pPr>
              <w:spacing w:line="392" w:lineRule="auto"/>
              <w:ind w:left="271" w:right="375" w:firstLine="3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w w:val="98"/>
                <w:sz w:val="18"/>
                <w:szCs w:val="18"/>
              </w:rPr>
              <w:t>б</w:t>
            </w:r>
            <w:r>
              <w:rPr>
                <w:spacing w:val="1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w w:val="120"/>
                <w:sz w:val="18"/>
                <w:szCs w:val="18"/>
              </w:rPr>
              <w:t xml:space="preserve">ј </w:t>
            </w:r>
            <w:r>
              <w:rPr>
                <w:w w:val="106"/>
                <w:sz w:val="18"/>
                <w:szCs w:val="18"/>
              </w:rPr>
              <w:t>з</w:t>
            </w:r>
            <w:r>
              <w:rPr>
                <w:spacing w:val="1"/>
                <w:w w:val="106"/>
                <w:sz w:val="18"/>
                <w:szCs w:val="18"/>
              </w:rPr>
              <w:t>а</w:t>
            </w:r>
            <w:r>
              <w:rPr>
                <w:spacing w:val="-3"/>
                <w:w w:val="106"/>
                <w:sz w:val="18"/>
                <w:szCs w:val="18"/>
              </w:rPr>
              <w:t>к</w:t>
            </w:r>
            <w:r>
              <w:rPr>
                <w:spacing w:val="-1"/>
                <w:w w:val="106"/>
                <w:sz w:val="18"/>
                <w:szCs w:val="18"/>
              </w:rPr>
              <w:t>љ</w:t>
            </w:r>
            <w:r>
              <w:rPr>
                <w:spacing w:val="1"/>
                <w:w w:val="106"/>
                <w:sz w:val="18"/>
                <w:szCs w:val="18"/>
              </w:rPr>
              <w:t>у</w:t>
            </w:r>
            <w:r>
              <w:rPr>
                <w:spacing w:val="-1"/>
                <w:w w:val="106"/>
                <w:sz w:val="18"/>
                <w:szCs w:val="18"/>
              </w:rPr>
              <w:t>че</w:t>
            </w:r>
            <w:r>
              <w:rPr>
                <w:spacing w:val="2"/>
                <w:w w:val="106"/>
                <w:sz w:val="18"/>
                <w:szCs w:val="18"/>
              </w:rPr>
              <w:t>н</w:t>
            </w:r>
            <w:r>
              <w:rPr>
                <w:spacing w:val="-1"/>
                <w:w w:val="106"/>
                <w:sz w:val="18"/>
                <w:szCs w:val="18"/>
              </w:rPr>
              <w:t>и</w:t>
            </w:r>
            <w:r>
              <w:rPr>
                <w:w w:val="106"/>
                <w:sz w:val="18"/>
                <w:szCs w:val="18"/>
              </w:rPr>
              <w:t>х</w:t>
            </w:r>
            <w:r>
              <w:rPr>
                <w:spacing w:val="4"/>
                <w:w w:val="106"/>
                <w:sz w:val="18"/>
                <w:szCs w:val="18"/>
              </w:rPr>
              <w:t xml:space="preserve"> </w:t>
            </w:r>
            <w:r>
              <w:rPr>
                <w:spacing w:val="1"/>
                <w:w w:val="106"/>
                <w:sz w:val="18"/>
                <w:szCs w:val="18"/>
              </w:rPr>
              <w:t>у</w:t>
            </w:r>
            <w:r>
              <w:rPr>
                <w:spacing w:val="2"/>
                <w:w w:val="110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1"/>
                <w:w w:val="114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4"/>
                <w:w w:val="111"/>
                <w:sz w:val="18"/>
                <w:szCs w:val="18"/>
              </w:rPr>
              <w:t>р</w:t>
            </w:r>
            <w:r>
              <w:rPr>
                <w:w w:val="112"/>
                <w:sz w:val="18"/>
                <w:szCs w:val="18"/>
              </w:rPr>
              <w:t>а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3" w:line="120" w:lineRule="exact"/>
              <w:rPr>
                <w:sz w:val="13"/>
                <w:szCs w:val="13"/>
              </w:rPr>
            </w:pPr>
          </w:p>
          <w:p w:rsidR="00275B3D" w:rsidRDefault="00275B3D" w:rsidP="00F87D86">
            <w:pPr>
              <w:ind w:left="146" w:right="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оце</w:t>
            </w:r>
            <w:r>
              <w:rPr>
                <w:spacing w:val="1"/>
                <w:sz w:val="18"/>
                <w:szCs w:val="18"/>
              </w:rPr>
              <w:t>њ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ос</w:t>
            </w:r>
            <w:r>
              <w:rPr>
                <w:w w:val="112"/>
                <w:sz w:val="18"/>
                <w:szCs w:val="18"/>
              </w:rPr>
              <w:t>т</w:t>
            </w:r>
          </w:p>
          <w:p w:rsidR="00275B3D" w:rsidRDefault="00275B3D" w:rsidP="00F87D86">
            <w:pPr>
              <w:spacing w:before="6" w:line="140" w:lineRule="exact"/>
              <w:rPr>
                <w:sz w:val="14"/>
                <w:szCs w:val="14"/>
              </w:rPr>
            </w:pPr>
          </w:p>
          <w:p w:rsidR="00275B3D" w:rsidRDefault="00275B3D" w:rsidP="00F87D86">
            <w:pPr>
              <w:ind w:left="371" w:right="55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х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ља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ма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3"/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ин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 w:line="331" w:lineRule="auto"/>
              <w:ind w:left="196" w:right="215" w:hanging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з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w w:val="107"/>
                <w:sz w:val="18"/>
                <w:szCs w:val="18"/>
              </w:rPr>
              <w:t>љ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1"/>
                <w:w w:val="112"/>
                <w:sz w:val="18"/>
                <w:szCs w:val="18"/>
              </w:rPr>
              <w:t>ч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1"/>
                <w:w w:val="107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w w:val="112"/>
                <w:sz w:val="18"/>
                <w:szCs w:val="18"/>
              </w:rPr>
              <w:t>а</w:t>
            </w:r>
          </w:p>
          <w:p w:rsidR="00275B3D" w:rsidRDefault="00275B3D" w:rsidP="00F87D86">
            <w:pPr>
              <w:spacing w:line="200" w:lineRule="exact"/>
              <w:ind w:left="598" w:right="6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х</w:t>
            </w:r>
            <w:r>
              <w:rPr>
                <w:spacing w:val="-1"/>
                <w:sz w:val="18"/>
                <w:szCs w:val="18"/>
              </w:rPr>
              <w:t>иља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ма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ин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 w:line="312" w:lineRule="auto"/>
              <w:ind w:left="207" w:right="274"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в</w:t>
            </w:r>
            <w:r>
              <w:rPr>
                <w:spacing w:val="-4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з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w w:val="107"/>
                <w:sz w:val="18"/>
                <w:szCs w:val="18"/>
              </w:rPr>
              <w:t>љ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1"/>
                <w:w w:val="112"/>
                <w:sz w:val="18"/>
                <w:szCs w:val="18"/>
              </w:rPr>
              <w:t>ч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1"/>
                <w:w w:val="107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х</w:t>
            </w:r>
            <w:r>
              <w:rPr>
                <w:spacing w:val="-1"/>
                <w:w w:val="107"/>
                <w:sz w:val="18"/>
                <w:szCs w:val="18"/>
              </w:rPr>
              <w:t>иљ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w w:val="112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ин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75B3D" w:rsidTr="00F87D86">
        <w:trPr>
          <w:trHeight w:hRule="exact" w:val="27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266" w:right="26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887" w:right="88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1025" w:right="103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1211" w:right="120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1383" w:right="138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1418" w:right="1417"/>
              <w:jc w:val="center"/>
              <w:rPr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I</w:t>
            </w:r>
          </w:p>
        </w:tc>
      </w:tr>
      <w:tr w:rsidR="00275B3D" w:rsidTr="00F87D86">
        <w:trPr>
          <w:trHeight w:hRule="exact" w:val="28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256" w:right="2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726" w:right="7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085" w:right="10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264" w:right="12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402" w:right="14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468" w:right="14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5B3D" w:rsidTr="00F87D86">
        <w:trPr>
          <w:trHeight w:hRule="exact" w:val="28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256" w:right="2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702" w:right="712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085" w:right="10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127" w:right="1125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265" w:right="1272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331" w:right="1332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157</w:t>
            </w:r>
            <w:r>
              <w:rPr>
                <w:sz w:val="18"/>
                <w:szCs w:val="18"/>
              </w:rPr>
              <w:t>2</w:t>
            </w:r>
          </w:p>
        </w:tc>
      </w:tr>
      <w:tr w:rsidR="00275B3D" w:rsidTr="00F87D86">
        <w:trPr>
          <w:trHeight w:hRule="exact" w:val="28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256" w:right="2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683" w:right="69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1085" w:right="10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1264" w:right="12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1402" w:right="14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1468" w:right="14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5B3D" w:rsidTr="00F87D86">
        <w:trPr>
          <w:trHeight w:hRule="exact" w:val="316"/>
        </w:trPr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3"/>
              <w:ind w:left="779"/>
              <w:rPr>
                <w:sz w:val="24"/>
                <w:szCs w:val="24"/>
              </w:rPr>
            </w:pPr>
            <w:r>
              <w:rPr>
                <w:spacing w:val="-1"/>
                <w:w w:val="103"/>
                <w:sz w:val="24"/>
                <w:szCs w:val="24"/>
              </w:rPr>
              <w:t>У</w:t>
            </w:r>
            <w:r>
              <w:rPr>
                <w:spacing w:val="-1"/>
                <w:w w:val="108"/>
                <w:sz w:val="24"/>
                <w:szCs w:val="24"/>
              </w:rPr>
              <w:t>К</w:t>
            </w:r>
            <w:r>
              <w:rPr>
                <w:spacing w:val="1"/>
                <w:w w:val="103"/>
                <w:sz w:val="24"/>
                <w:szCs w:val="24"/>
              </w:rPr>
              <w:t>У</w:t>
            </w:r>
            <w:r>
              <w:rPr>
                <w:w w:val="107"/>
                <w:sz w:val="24"/>
                <w:szCs w:val="24"/>
              </w:rPr>
              <w:t>ПНО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085" w:right="10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127" w:right="1125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265" w:right="1272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326" w:right="1327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157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275B3D" w:rsidRDefault="00275B3D" w:rsidP="00275B3D">
      <w:pPr>
        <w:spacing w:before="8" w:line="180" w:lineRule="exact"/>
        <w:rPr>
          <w:sz w:val="18"/>
          <w:szCs w:val="18"/>
        </w:rPr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before="37"/>
        <w:ind w:left="663" w:right="-47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7018020</wp:posOffset>
                </wp:positionH>
                <wp:positionV relativeFrom="page">
                  <wp:posOffset>5379720</wp:posOffset>
                </wp:positionV>
                <wp:extent cx="2713990" cy="0"/>
                <wp:effectExtent l="7620" t="7620" r="1206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990" cy="0"/>
                          <a:chOff x="11052" y="8472"/>
                          <a:chExt cx="4274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052" y="8472"/>
                            <a:ext cx="4274" cy="0"/>
                          </a:xfrm>
                          <a:custGeom>
                            <a:avLst/>
                            <a:gdLst>
                              <a:gd name="T0" fmla="+- 0 15326 11052"/>
                              <a:gd name="T1" fmla="*/ T0 w 4274"/>
                              <a:gd name="T2" fmla="+- 0 11052 11052"/>
                              <a:gd name="T3" fmla="*/ T2 w 4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4">
                                <a:moveTo>
                                  <a:pt x="42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2.6pt;margin-top:423.6pt;width:213.7pt;height:0;z-index:-251658752;mso-position-horizontal-relative:page;mso-position-vertical-relative:page" coordorigin="11052,8472" coordsize="42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">
                <v:shape id="Freeform 15" o:spid="_x0000_s1027" style="position:absolute;left:11052;top:8472;width:4274;height:0;visibility:visible;mso-wrap-style:square;v-text-anchor:top" coordsize="4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o6cAA&#10;AADbAAAADwAAAGRycy9kb3ducmV2LnhtbERPTWvCQBC9F/wPywi91Y2liKSuIqEFCfRg9OBxyE6z&#10;MdnZmN2a9N+7guBtHu9zVpvRtuJKva8dK5jPEhDEpdM1VwqOh++3JQgfkDW2jknBP3nYrCcvK0y1&#10;G3hP1yJUIoawT1GBCaFLpfSlIYt+5jriyP263mKIsK+k7nGI4baV70mykBZrjg0GO8oMlU3xZxWc&#10;Dpcm+8H8S3u3R3PGcpcXXqnX6bj9BBFoDE/xw73Tcf4H3H+J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xo6cAAAADbAAAADwAAAAAAAAAAAAAAAACYAgAAZHJzL2Rvd25y&#10;ZXYueG1sUEsFBgAAAAAEAAQA9QAAAIUDAAAAAA==&#10;" path="m4274,l,e" filled="f" strokeweight=".37378mm">
                  <v:path arrowok="t" o:connecttype="custom" o:connectlocs="4274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5379720</wp:posOffset>
                </wp:positionV>
                <wp:extent cx="2028190" cy="0"/>
                <wp:effectExtent l="6985" t="7620" r="12700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0"/>
                          <a:chOff x="566" y="8472"/>
                          <a:chExt cx="3194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66" y="8472"/>
                            <a:ext cx="3194" cy="0"/>
                          </a:xfrm>
                          <a:custGeom>
                            <a:avLst/>
                            <a:gdLst>
                              <a:gd name="T0" fmla="+- 0 3761 566"/>
                              <a:gd name="T1" fmla="*/ T0 w 3194"/>
                              <a:gd name="T2" fmla="+- 0 566 566"/>
                              <a:gd name="T3" fmla="*/ T2 w 3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4">
                                <a:moveTo>
                                  <a:pt x="3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8.3pt;margin-top:423.6pt;width:159.7pt;height:0;z-index:-251659776;mso-position-horizontal-relative:page;mso-position-vertical-relative:page" coordorigin="566,8472" coordsize="3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">
                <v:shape id="Freeform 13" o:spid="_x0000_s1027" style="position:absolute;left:566;top:8472;width:3194;height:0;visibility:visible;mso-wrap-style:square;v-text-anchor:top" coordsize="3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rssAA&#10;AADbAAAADwAAAGRycy9kb3ducmV2LnhtbERPTYvCMBC9L/gfwgje1lQPslSjiCBU9qTuUr2NzZgU&#10;m0lpslr/vVlY2Ns83ucsVr1rxJ26UHtWMBlnIIgrr2s2Cr6O2/cPECEia2w8k4InBVgtB28LzLV/&#10;8J7uh2hECuGQowIbY5tLGSpLDsPYt8SJu/rOYUywM1J3+EjhrpHTLJtJhzWnBostbSxVt8OPU3A9&#10;70pbGlPy5PPynBWhoPL7pNRo2K/nICL18V/85y50mj+F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8rssAAAADbAAAADwAAAAAAAAAAAAAAAACYAgAAZHJzL2Rvd25y&#10;ZXYueG1sUEsFBgAAAAAEAAQA9QAAAIUDAAAAAA==&#10;" path="m3195,l,e" filled="f" strokeweight=".37378mm">
                  <v:path arrowok="t" o:connecttype="custom" o:connectlocs="3195,0;0,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3"/>
          <w:sz w:val="18"/>
          <w:szCs w:val="18"/>
        </w:rPr>
        <w:t>М</w:t>
      </w:r>
      <w:r>
        <w:rPr>
          <w:spacing w:val="-1"/>
          <w:sz w:val="18"/>
          <w:szCs w:val="18"/>
        </w:rPr>
        <w:t>ес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>о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7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д</w:t>
      </w:r>
      <w:r>
        <w:rPr>
          <w:spacing w:val="-1"/>
          <w:w w:val="112"/>
          <w:sz w:val="18"/>
          <w:szCs w:val="18"/>
        </w:rPr>
        <w:t>а</w:t>
      </w:r>
      <w:r>
        <w:rPr>
          <w:spacing w:val="-2"/>
          <w:w w:val="112"/>
          <w:sz w:val="18"/>
          <w:szCs w:val="18"/>
        </w:rPr>
        <w:t>т</w:t>
      </w:r>
      <w:r>
        <w:rPr>
          <w:spacing w:val="1"/>
          <w:sz w:val="18"/>
          <w:szCs w:val="18"/>
        </w:rPr>
        <w:t>у</w:t>
      </w:r>
      <w:r>
        <w:rPr>
          <w:w w:val="107"/>
          <w:sz w:val="18"/>
          <w:szCs w:val="18"/>
        </w:rPr>
        <w:t>м</w:t>
      </w:r>
      <w:r>
        <w:rPr>
          <w:b/>
          <w:sz w:val="18"/>
          <w:szCs w:val="18"/>
        </w:rPr>
        <w:t>:</w:t>
      </w:r>
    </w:p>
    <w:p w:rsidR="00275B3D" w:rsidRDefault="00275B3D" w:rsidP="00275B3D">
      <w:pPr>
        <w:ind w:right="-47"/>
        <w:rPr>
          <w:sz w:val="18"/>
          <w:szCs w:val="18"/>
        </w:rPr>
      </w:pPr>
      <w:r>
        <w:tab/>
        <w:t xml:space="preserve">                                                                                                                      </w:t>
      </w:r>
      <w:r>
        <w:rPr>
          <w:spacing w:val="2"/>
          <w:sz w:val="18"/>
          <w:szCs w:val="18"/>
        </w:rPr>
        <w:t>П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ч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</w:p>
    <w:p w:rsidR="00275B3D" w:rsidRDefault="00275B3D" w:rsidP="00275B3D">
      <w:pPr>
        <w:tabs>
          <w:tab w:val="left" w:pos="6149"/>
        </w:tabs>
        <w:spacing w:line="200" w:lineRule="exact"/>
        <w:ind w:firstLine="720"/>
      </w:pPr>
    </w:p>
    <w:p w:rsidR="00275B3D" w:rsidRDefault="00275B3D" w:rsidP="00275B3D">
      <w:pPr>
        <w:spacing w:before="37"/>
        <w:ind w:left="408" w:right="919"/>
        <w:jc w:val="center"/>
        <w:rPr>
          <w:sz w:val="18"/>
          <w:szCs w:val="18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"/>
          <w:w w:val="108"/>
          <w:sz w:val="18"/>
          <w:szCs w:val="18"/>
        </w:rPr>
        <w:t>О</w:t>
      </w:r>
      <w:r>
        <w:rPr>
          <w:spacing w:val="4"/>
          <w:w w:val="108"/>
          <w:sz w:val="18"/>
          <w:szCs w:val="18"/>
        </w:rPr>
        <w:t>в</w:t>
      </w:r>
      <w:r>
        <w:rPr>
          <w:spacing w:val="-3"/>
          <w:w w:val="108"/>
          <w:sz w:val="18"/>
          <w:szCs w:val="18"/>
        </w:rPr>
        <w:t>л</w:t>
      </w:r>
      <w:r>
        <w:rPr>
          <w:spacing w:val="-1"/>
          <w:w w:val="108"/>
          <w:sz w:val="18"/>
          <w:szCs w:val="18"/>
        </w:rPr>
        <w:t>а</w:t>
      </w:r>
      <w:r>
        <w:rPr>
          <w:spacing w:val="-3"/>
          <w:w w:val="108"/>
          <w:sz w:val="18"/>
          <w:szCs w:val="18"/>
        </w:rPr>
        <w:t>ш</w:t>
      </w:r>
      <w:r>
        <w:rPr>
          <w:spacing w:val="1"/>
          <w:w w:val="108"/>
          <w:sz w:val="18"/>
          <w:szCs w:val="18"/>
        </w:rPr>
        <w:t>ћ</w:t>
      </w:r>
      <w:r>
        <w:rPr>
          <w:spacing w:val="-1"/>
          <w:w w:val="108"/>
          <w:sz w:val="18"/>
          <w:szCs w:val="18"/>
        </w:rPr>
        <w:t>ен</w:t>
      </w:r>
      <w:r>
        <w:rPr>
          <w:w w:val="108"/>
          <w:sz w:val="18"/>
          <w:szCs w:val="18"/>
        </w:rPr>
        <w:t>о</w:t>
      </w:r>
      <w:r>
        <w:rPr>
          <w:spacing w:val="-1"/>
          <w:w w:val="108"/>
          <w:sz w:val="18"/>
          <w:szCs w:val="18"/>
        </w:rPr>
        <w:t xml:space="preserve"> </w:t>
      </w:r>
      <w:r>
        <w:rPr>
          <w:spacing w:val="-3"/>
          <w:w w:val="112"/>
          <w:sz w:val="18"/>
          <w:szCs w:val="18"/>
        </w:rPr>
        <w:t>л</w:t>
      </w:r>
      <w:r>
        <w:rPr>
          <w:spacing w:val="2"/>
          <w:w w:val="107"/>
          <w:sz w:val="18"/>
          <w:szCs w:val="18"/>
        </w:rPr>
        <w:t>и</w:t>
      </w:r>
      <w:r>
        <w:rPr>
          <w:spacing w:val="-3"/>
          <w:w w:val="107"/>
          <w:sz w:val="18"/>
          <w:szCs w:val="18"/>
        </w:rPr>
        <w:t>ц</w:t>
      </w:r>
      <w:r>
        <w:rPr>
          <w:spacing w:val="-1"/>
          <w:sz w:val="18"/>
          <w:szCs w:val="18"/>
        </w:rPr>
        <w:t>е</w:t>
      </w:r>
      <w:r>
        <w:rPr>
          <w:b/>
          <w:sz w:val="18"/>
          <w:szCs w:val="18"/>
        </w:rPr>
        <w:t>:</w:t>
      </w:r>
    </w:p>
    <w:p w:rsidR="00275B3D" w:rsidRDefault="00275B3D" w:rsidP="00275B3D">
      <w:pPr>
        <w:spacing w:before="9" w:line="140" w:lineRule="exact"/>
        <w:rPr>
          <w:sz w:val="15"/>
          <w:szCs w:val="15"/>
        </w:rPr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ind w:left="-36" w:right="474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д.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ди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ек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ор</w:t>
      </w:r>
      <w:r>
        <w:rPr>
          <w:sz w:val="18"/>
          <w:szCs w:val="18"/>
        </w:rPr>
        <w:t>а Ч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д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м</w:t>
      </w:r>
      <w:r>
        <w:rPr>
          <w:sz w:val="18"/>
          <w:szCs w:val="18"/>
        </w:rPr>
        <w:t>ир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Б</w:t>
      </w:r>
      <w:r>
        <w:rPr>
          <w:spacing w:val="-1"/>
          <w:sz w:val="18"/>
          <w:szCs w:val="18"/>
        </w:rPr>
        <w:t>ел</w:t>
      </w:r>
      <w:r>
        <w:rPr>
          <w:sz w:val="18"/>
          <w:szCs w:val="18"/>
        </w:rPr>
        <w:t>ић</w:t>
      </w:r>
    </w:p>
    <w:p w:rsidR="00275B3D" w:rsidRDefault="00275B3D" w:rsidP="00275B3D">
      <w:pPr>
        <w:tabs>
          <w:tab w:val="left" w:pos="11624"/>
        </w:tabs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  <w:sectPr w:rsidR="00275B3D" w:rsidSect="00275B3D">
          <w:pgSz w:w="16840" w:h="11900" w:orient="landscape"/>
          <w:pgMar w:top="380" w:right="1980" w:bottom="280" w:left="880" w:header="720" w:footer="720" w:gutter="0"/>
          <w:cols w:space="720"/>
        </w:sect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4"/>
        <w:gridCol w:w="4609"/>
        <w:gridCol w:w="938"/>
      </w:tblGrid>
      <w:tr w:rsidR="00275B3D" w:rsidTr="00F87D86">
        <w:trPr>
          <w:trHeight w:hRule="exact" w:val="374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3" w:line="100" w:lineRule="exact"/>
              <w:rPr>
                <w:sz w:val="11"/>
                <w:szCs w:val="11"/>
              </w:rPr>
            </w:pPr>
          </w:p>
          <w:p w:rsidR="00275B3D" w:rsidRDefault="00275B3D" w:rsidP="00F87D86">
            <w:pPr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ИВ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УЧИОЦ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</w:t>
            </w:r>
            <w:r>
              <w:rPr>
                <w:spacing w:val="-2"/>
                <w:w w:val="108"/>
                <w:sz w:val="18"/>
                <w:szCs w:val="18"/>
              </w:rPr>
              <w:t>р</w:t>
            </w:r>
            <w:r>
              <w:rPr>
                <w:spacing w:val="-1"/>
                <w:w w:val="108"/>
                <w:sz w:val="18"/>
                <w:szCs w:val="18"/>
              </w:rPr>
              <w:t>екци</w:t>
            </w:r>
            <w:r>
              <w:rPr>
                <w:w w:val="108"/>
                <w:sz w:val="18"/>
                <w:szCs w:val="18"/>
              </w:rPr>
              <w:t>ја</w:t>
            </w:r>
            <w:r>
              <w:rPr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оцен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w w:val="112"/>
                <w:sz w:val="18"/>
                <w:szCs w:val="18"/>
              </w:rPr>
              <w:t>т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112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8" w:line="100" w:lineRule="exact"/>
              <w:rPr>
                <w:sz w:val="10"/>
                <w:szCs w:val="10"/>
              </w:rPr>
            </w:pPr>
          </w:p>
          <w:p w:rsidR="00275B3D" w:rsidRDefault="00275B3D" w:rsidP="00F87D86">
            <w:pPr>
              <w:ind w:left="254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Ф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"/>
                <w:sz w:val="18"/>
                <w:szCs w:val="18"/>
              </w:rPr>
              <w:t>Л</w:t>
            </w:r>
            <w:r>
              <w:rPr>
                <w:spacing w:val="-5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3" w:line="100" w:lineRule="exact"/>
              <w:rPr>
                <w:sz w:val="11"/>
                <w:szCs w:val="11"/>
              </w:rPr>
            </w:pPr>
          </w:p>
          <w:p w:rsidR="00275B3D" w:rsidRDefault="00275B3D" w:rsidP="00F87D86">
            <w:pPr>
              <w:ind w:left="78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841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275B3D" w:rsidTr="00F87D86">
        <w:trPr>
          <w:trHeight w:hRule="exact" w:val="323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70"/>
              <w:ind w:left="40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 Н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3"/>
                <w:sz w:val="18"/>
                <w:szCs w:val="18"/>
              </w:rPr>
              <w:t>Ч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ик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</w:t>
            </w:r>
            <w:r>
              <w:rPr>
                <w:spacing w:val="-1"/>
                <w:sz w:val="18"/>
                <w:szCs w:val="18"/>
              </w:rPr>
              <w:t>ас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65"/>
              <w:ind w:left="2541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М</w:t>
            </w:r>
            <w:r>
              <w:rPr>
                <w:spacing w:val="-5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>Ч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70"/>
              <w:ind w:left="78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1786215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275B3D" w:rsidTr="00F87D86">
        <w:trPr>
          <w:trHeight w:hRule="exact" w:val="348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62"/>
              <w:ind w:left="2056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1100</w:t>
            </w:r>
            <w:r>
              <w:rPr>
                <w:b/>
                <w:sz w:val="18"/>
                <w:szCs w:val="18"/>
              </w:rPr>
              <w:t xml:space="preserve">0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ео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и  </w:t>
            </w:r>
            <w:r>
              <w:rPr>
                <w:spacing w:val="1"/>
                <w:w w:val="110"/>
                <w:sz w:val="18"/>
                <w:szCs w:val="18"/>
              </w:rPr>
              <w:t>Г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57"/>
              <w:ind w:left="25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ЕСКИ Б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ОЈ: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62"/>
              <w:ind w:left="78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10767958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275B3D" w:rsidTr="00F87D86">
        <w:trPr>
          <w:trHeight w:hRule="exact" w:val="363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59"/>
              <w:ind w:left="2056"/>
              <w:rPr>
                <w:sz w:val="18"/>
                <w:szCs w:val="18"/>
              </w:rPr>
            </w:pPr>
            <w:r>
              <w:rPr>
                <w:spacing w:val="1"/>
                <w:w w:val="107"/>
                <w:sz w:val="18"/>
                <w:szCs w:val="18"/>
              </w:rPr>
              <w:t>Б</w:t>
            </w:r>
            <w:r>
              <w:rPr>
                <w:spacing w:val="-1"/>
                <w:w w:val="107"/>
                <w:sz w:val="18"/>
                <w:szCs w:val="18"/>
              </w:rPr>
              <w:t>ео</w:t>
            </w:r>
            <w:r>
              <w:rPr>
                <w:w w:val="107"/>
                <w:sz w:val="18"/>
                <w:szCs w:val="18"/>
              </w:rPr>
              <w:t>г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w w:val="107"/>
                <w:sz w:val="18"/>
                <w:szCs w:val="18"/>
              </w:rPr>
              <w:t>д</w:t>
            </w:r>
            <w:r>
              <w:rPr>
                <w:b/>
                <w:w w:val="107"/>
                <w:sz w:val="18"/>
                <w:szCs w:val="18"/>
              </w:rPr>
              <w:t>-</w:t>
            </w:r>
            <w:r>
              <w:rPr>
                <w:w w:val="107"/>
                <w:sz w:val="18"/>
                <w:szCs w:val="18"/>
              </w:rPr>
              <w:t>С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spacing w:val="5"/>
                <w:w w:val="107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Г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д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/>
        </w:tc>
      </w:tr>
    </w:tbl>
    <w:p w:rsidR="00275B3D" w:rsidRDefault="00275B3D" w:rsidP="00275B3D">
      <w:pPr>
        <w:spacing w:before="9" w:line="160" w:lineRule="exact"/>
        <w:rPr>
          <w:sz w:val="16"/>
          <w:szCs w:val="16"/>
        </w:rPr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before="36"/>
        <w:ind w:left="4004" w:right="3987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О</w:t>
      </w:r>
      <w:r>
        <w:rPr>
          <w:spacing w:val="1"/>
          <w:sz w:val="18"/>
          <w:szCs w:val="18"/>
        </w:rPr>
        <w:t>Б</w:t>
      </w:r>
      <w:r>
        <w:rPr>
          <w:sz w:val="18"/>
          <w:szCs w:val="18"/>
        </w:rPr>
        <w:t>РА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 xml:space="preserve">АЦ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>А</w:t>
      </w:r>
      <w:r>
        <w:rPr>
          <w:spacing w:val="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Е</w:t>
      </w:r>
      <w:r>
        <w:rPr>
          <w:spacing w:val="2"/>
          <w:w w:val="106"/>
          <w:sz w:val="18"/>
          <w:szCs w:val="18"/>
        </w:rPr>
        <w:t>В</w:t>
      </w:r>
      <w:r>
        <w:rPr>
          <w:spacing w:val="-1"/>
          <w:w w:val="106"/>
          <w:sz w:val="18"/>
          <w:szCs w:val="18"/>
        </w:rPr>
        <w:t>И</w:t>
      </w:r>
      <w:r>
        <w:rPr>
          <w:spacing w:val="1"/>
          <w:w w:val="106"/>
          <w:sz w:val="18"/>
          <w:szCs w:val="18"/>
        </w:rPr>
        <w:t>Д</w:t>
      </w:r>
      <w:r>
        <w:rPr>
          <w:w w:val="106"/>
          <w:sz w:val="18"/>
          <w:szCs w:val="18"/>
        </w:rPr>
        <w:t>Е</w:t>
      </w:r>
      <w:r>
        <w:rPr>
          <w:spacing w:val="-1"/>
          <w:w w:val="106"/>
          <w:sz w:val="18"/>
          <w:szCs w:val="18"/>
        </w:rPr>
        <w:t>Н</w:t>
      </w:r>
      <w:r>
        <w:rPr>
          <w:w w:val="106"/>
          <w:sz w:val="18"/>
          <w:szCs w:val="18"/>
        </w:rPr>
        <w:t>Т</w:t>
      </w:r>
      <w:r>
        <w:rPr>
          <w:spacing w:val="-1"/>
          <w:w w:val="106"/>
          <w:sz w:val="18"/>
          <w:szCs w:val="18"/>
        </w:rPr>
        <w:t>И</w:t>
      </w:r>
      <w:r>
        <w:rPr>
          <w:w w:val="106"/>
          <w:sz w:val="18"/>
          <w:szCs w:val="18"/>
        </w:rPr>
        <w:t>РАЊЕ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</w:t>
      </w:r>
      <w:r>
        <w:rPr>
          <w:spacing w:val="1"/>
          <w:sz w:val="18"/>
          <w:szCs w:val="18"/>
        </w:rPr>
        <w:t>Д</w:t>
      </w:r>
      <w:r>
        <w:rPr>
          <w:sz w:val="18"/>
          <w:szCs w:val="18"/>
        </w:rPr>
        <w:t>АТА</w:t>
      </w:r>
      <w:r>
        <w:rPr>
          <w:spacing w:val="-1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ПО</w:t>
      </w:r>
      <w:r>
        <w:rPr>
          <w:w w:val="105"/>
          <w:sz w:val="18"/>
          <w:szCs w:val="18"/>
        </w:rPr>
        <w:t>СТУ</w:t>
      </w:r>
      <w:r>
        <w:rPr>
          <w:spacing w:val="-1"/>
          <w:w w:val="105"/>
          <w:sz w:val="18"/>
          <w:szCs w:val="18"/>
        </w:rPr>
        <w:t>ПЦИ</w:t>
      </w:r>
      <w:r>
        <w:rPr>
          <w:spacing w:val="3"/>
          <w:w w:val="105"/>
          <w:sz w:val="18"/>
          <w:szCs w:val="18"/>
        </w:rPr>
        <w:t>М</w:t>
      </w:r>
      <w:r>
        <w:rPr>
          <w:w w:val="105"/>
          <w:sz w:val="18"/>
          <w:szCs w:val="18"/>
        </w:rPr>
        <w:t>А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Ј</w:t>
      </w:r>
      <w:r>
        <w:rPr>
          <w:w w:val="105"/>
          <w:sz w:val="18"/>
          <w:szCs w:val="18"/>
        </w:rPr>
        <w:t>А</w:t>
      </w:r>
      <w:r>
        <w:rPr>
          <w:spacing w:val="2"/>
          <w:w w:val="105"/>
          <w:sz w:val="18"/>
          <w:szCs w:val="18"/>
        </w:rPr>
        <w:t>В</w:t>
      </w:r>
      <w:r>
        <w:rPr>
          <w:spacing w:val="-1"/>
          <w:w w:val="105"/>
          <w:sz w:val="18"/>
          <w:szCs w:val="18"/>
        </w:rPr>
        <w:t>НИ</w:t>
      </w:r>
      <w:r>
        <w:rPr>
          <w:w w:val="105"/>
          <w:sz w:val="18"/>
          <w:szCs w:val="18"/>
        </w:rPr>
        <w:t>Х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1"/>
          <w:w w:val="115"/>
          <w:sz w:val="18"/>
          <w:szCs w:val="18"/>
        </w:rPr>
        <w:t>Б</w:t>
      </w:r>
      <w:r>
        <w:rPr>
          <w:sz w:val="18"/>
          <w:szCs w:val="18"/>
        </w:rPr>
        <w:t>А</w:t>
      </w:r>
      <w:r>
        <w:rPr>
          <w:spacing w:val="2"/>
          <w:sz w:val="18"/>
          <w:szCs w:val="18"/>
        </w:rPr>
        <w:t>В</w:t>
      </w:r>
      <w:r>
        <w:rPr>
          <w:spacing w:val="-1"/>
          <w:w w:val="108"/>
          <w:sz w:val="18"/>
          <w:szCs w:val="18"/>
        </w:rPr>
        <w:t>К</w:t>
      </w:r>
      <w:r>
        <w:rPr>
          <w:w w:val="107"/>
          <w:sz w:val="18"/>
          <w:szCs w:val="18"/>
        </w:rPr>
        <w:t>И</w:t>
      </w:r>
    </w:p>
    <w:p w:rsidR="00275B3D" w:rsidRDefault="00275B3D" w:rsidP="00275B3D">
      <w:pPr>
        <w:spacing w:before="93" w:line="200" w:lineRule="exact"/>
        <w:ind w:left="6718" w:right="6581"/>
        <w:jc w:val="center"/>
        <w:rPr>
          <w:sz w:val="18"/>
          <w:szCs w:val="18"/>
        </w:rPr>
      </w:pPr>
      <w:r>
        <w:rPr>
          <w:spacing w:val="1"/>
          <w:position w:val="-1"/>
          <w:sz w:val="18"/>
          <w:szCs w:val="18"/>
        </w:rPr>
        <w:t>Г</w:t>
      </w:r>
      <w:r>
        <w:rPr>
          <w:spacing w:val="-1"/>
          <w:position w:val="-1"/>
          <w:sz w:val="18"/>
          <w:szCs w:val="18"/>
        </w:rPr>
        <w:t>о</w:t>
      </w:r>
      <w:r>
        <w:rPr>
          <w:position w:val="-1"/>
          <w:sz w:val="18"/>
          <w:szCs w:val="18"/>
        </w:rPr>
        <w:t>д</w:t>
      </w:r>
      <w:r>
        <w:rPr>
          <w:spacing w:val="-1"/>
          <w:position w:val="-1"/>
          <w:sz w:val="18"/>
          <w:szCs w:val="18"/>
        </w:rPr>
        <w:t>ина</w:t>
      </w:r>
      <w:r>
        <w:rPr>
          <w:b/>
          <w:position w:val="-1"/>
          <w:sz w:val="18"/>
          <w:szCs w:val="18"/>
        </w:rPr>
        <w:t>:</w:t>
      </w:r>
      <w:r>
        <w:rPr>
          <w:b/>
          <w:spacing w:val="34"/>
          <w:position w:val="-1"/>
          <w:sz w:val="18"/>
          <w:szCs w:val="18"/>
        </w:rPr>
        <w:t xml:space="preserve"> </w:t>
      </w:r>
      <w:r>
        <w:rPr>
          <w:b/>
          <w:spacing w:val="1"/>
          <w:position w:val="-1"/>
          <w:sz w:val="18"/>
          <w:szCs w:val="18"/>
        </w:rPr>
        <w:t>2017</w:t>
      </w:r>
      <w:r>
        <w:rPr>
          <w:b/>
          <w:position w:val="-1"/>
          <w:sz w:val="18"/>
          <w:szCs w:val="18"/>
        </w:rPr>
        <w:t>;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spacing w:val="-1"/>
          <w:w w:val="110"/>
          <w:position w:val="-1"/>
          <w:sz w:val="18"/>
          <w:szCs w:val="18"/>
        </w:rPr>
        <w:t>К</w:t>
      </w:r>
      <w:r>
        <w:rPr>
          <w:spacing w:val="1"/>
          <w:w w:val="110"/>
          <w:position w:val="-1"/>
          <w:sz w:val="18"/>
          <w:szCs w:val="18"/>
        </w:rPr>
        <w:t>в</w:t>
      </w:r>
      <w:r>
        <w:rPr>
          <w:spacing w:val="-1"/>
          <w:w w:val="110"/>
          <w:position w:val="-1"/>
          <w:sz w:val="18"/>
          <w:szCs w:val="18"/>
        </w:rPr>
        <w:t>а</w:t>
      </w:r>
      <w:r>
        <w:rPr>
          <w:spacing w:val="-2"/>
          <w:w w:val="110"/>
          <w:position w:val="-1"/>
          <w:sz w:val="18"/>
          <w:szCs w:val="18"/>
        </w:rPr>
        <w:t>рт</w:t>
      </w:r>
      <w:r>
        <w:rPr>
          <w:spacing w:val="-1"/>
          <w:w w:val="110"/>
          <w:position w:val="-1"/>
          <w:sz w:val="18"/>
          <w:szCs w:val="18"/>
        </w:rPr>
        <w:t>а</w:t>
      </w:r>
      <w:r>
        <w:rPr>
          <w:w w:val="110"/>
          <w:position w:val="-1"/>
          <w:sz w:val="18"/>
          <w:szCs w:val="18"/>
        </w:rPr>
        <w:t>л</w:t>
      </w:r>
      <w:r>
        <w:rPr>
          <w:b/>
          <w:w w:val="110"/>
          <w:position w:val="-1"/>
          <w:sz w:val="18"/>
          <w:szCs w:val="18"/>
        </w:rPr>
        <w:t xml:space="preserve">: </w:t>
      </w:r>
      <w:r>
        <w:rPr>
          <w:b/>
          <w:position w:val="-1"/>
          <w:sz w:val="18"/>
          <w:szCs w:val="18"/>
        </w:rPr>
        <w:t>3</w:t>
      </w:r>
    </w:p>
    <w:p w:rsidR="00275B3D" w:rsidRDefault="00275B3D" w:rsidP="00275B3D">
      <w:pPr>
        <w:spacing w:before="7" w:line="180" w:lineRule="exact"/>
        <w:rPr>
          <w:sz w:val="19"/>
          <w:szCs w:val="19"/>
        </w:rPr>
      </w:pPr>
    </w:p>
    <w:p w:rsidR="00275B3D" w:rsidRDefault="00275B3D" w:rsidP="00275B3D">
      <w:pPr>
        <w:spacing w:before="37" w:line="200" w:lineRule="exact"/>
        <w:ind w:left="2357"/>
        <w:rPr>
          <w:sz w:val="18"/>
          <w:szCs w:val="18"/>
        </w:rPr>
      </w:pPr>
      <w:r>
        <w:rPr>
          <w:position w:val="-1"/>
          <w:sz w:val="18"/>
          <w:szCs w:val="18"/>
        </w:rPr>
        <w:t>Т</w:t>
      </w:r>
      <w:r>
        <w:rPr>
          <w:spacing w:val="-1"/>
          <w:position w:val="-1"/>
          <w:sz w:val="18"/>
          <w:szCs w:val="18"/>
        </w:rPr>
        <w:t>а</w:t>
      </w:r>
      <w:r>
        <w:rPr>
          <w:spacing w:val="1"/>
          <w:position w:val="-1"/>
          <w:sz w:val="18"/>
          <w:szCs w:val="18"/>
        </w:rPr>
        <w:t>б</w:t>
      </w:r>
      <w:r>
        <w:rPr>
          <w:spacing w:val="-1"/>
          <w:position w:val="-1"/>
          <w:sz w:val="18"/>
          <w:szCs w:val="18"/>
        </w:rPr>
        <w:t>е</w:t>
      </w:r>
      <w:r>
        <w:rPr>
          <w:position w:val="-1"/>
          <w:sz w:val="18"/>
          <w:szCs w:val="18"/>
        </w:rPr>
        <w:t>ла</w:t>
      </w:r>
      <w:r>
        <w:rPr>
          <w:spacing w:val="37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1</w:t>
      </w:r>
    </w:p>
    <w:p w:rsidR="00275B3D" w:rsidRDefault="00275B3D" w:rsidP="00275B3D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2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3396"/>
        <w:gridCol w:w="3830"/>
      </w:tblGrid>
      <w:tr w:rsidR="00275B3D" w:rsidTr="00F87D86">
        <w:trPr>
          <w:trHeight w:hRule="exact" w:val="329"/>
        </w:trPr>
        <w:tc>
          <w:tcPr>
            <w:tcW w:w="34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9" w:line="240" w:lineRule="exact"/>
              <w:rPr>
                <w:sz w:val="24"/>
                <w:szCs w:val="24"/>
              </w:rPr>
            </w:pPr>
          </w:p>
          <w:p w:rsidR="00275B3D" w:rsidRDefault="00275B3D" w:rsidP="00F87D86">
            <w:pPr>
              <w:ind w:left="39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Ис</w:t>
            </w:r>
            <w:r>
              <w:rPr>
                <w:spacing w:val="4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пос</w:t>
            </w:r>
            <w:r>
              <w:rPr>
                <w:spacing w:val="-5"/>
                <w:w w:val="107"/>
                <w:sz w:val="18"/>
                <w:szCs w:val="18"/>
              </w:rPr>
              <w:t>т</w:t>
            </w:r>
            <w:r>
              <w:rPr>
                <w:spacing w:val="1"/>
                <w:w w:val="107"/>
                <w:sz w:val="18"/>
                <w:szCs w:val="18"/>
              </w:rPr>
              <w:t>у</w:t>
            </w:r>
            <w:r>
              <w:rPr>
                <w:spacing w:val="2"/>
                <w:w w:val="107"/>
                <w:sz w:val="18"/>
                <w:szCs w:val="18"/>
              </w:rPr>
              <w:t>п</w:t>
            </w:r>
            <w:r>
              <w:rPr>
                <w:spacing w:val="-4"/>
                <w:w w:val="107"/>
                <w:sz w:val="18"/>
                <w:szCs w:val="18"/>
              </w:rPr>
              <w:t>а</w:t>
            </w:r>
            <w:r>
              <w:rPr>
                <w:spacing w:val="2"/>
                <w:w w:val="107"/>
                <w:sz w:val="18"/>
                <w:szCs w:val="18"/>
              </w:rPr>
              <w:t>к</w:t>
            </w:r>
            <w:r>
              <w:rPr>
                <w:w w:val="107"/>
                <w:sz w:val="18"/>
                <w:szCs w:val="18"/>
              </w:rPr>
              <w:t>а</w:t>
            </w:r>
            <w:r>
              <w:rPr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вн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3"/>
                <w:w w:val="107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spacing w:val="-1"/>
                <w:w w:val="98"/>
                <w:sz w:val="18"/>
                <w:szCs w:val="18"/>
              </w:rPr>
              <w:t>б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spacing w:val="-1"/>
                <w:w w:val="114"/>
                <w:sz w:val="18"/>
                <w:szCs w:val="18"/>
              </w:rPr>
              <w:t>в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w w:val="107"/>
                <w:sz w:val="18"/>
                <w:szCs w:val="18"/>
              </w:rPr>
              <w:t>и</w:t>
            </w:r>
          </w:p>
        </w:tc>
        <w:tc>
          <w:tcPr>
            <w:tcW w:w="7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2954" w:right="2955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ј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ос</w:t>
            </w:r>
            <w:r>
              <w:rPr>
                <w:spacing w:val="-2"/>
                <w:w w:val="11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1"/>
                <w:w w:val="107"/>
                <w:sz w:val="18"/>
                <w:szCs w:val="18"/>
              </w:rPr>
              <w:t>п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w w:val="112"/>
                <w:sz w:val="18"/>
                <w:szCs w:val="18"/>
              </w:rPr>
              <w:t>а</w:t>
            </w:r>
          </w:p>
        </w:tc>
      </w:tr>
      <w:tr w:rsidR="00275B3D" w:rsidTr="00F87D86">
        <w:trPr>
          <w:trHeight w:hRule="exact" w:val="511"/>
        </w:trPr>
        <w:tc>
          <w:tcPr>
            <w:tcW w:w="34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/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3" w:line="244" w:lineRule="auto"/>
              <w:ind w:left="683" w:right="224" w:hanging="4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w w:val="109"/>
                <w:sz w:val="18"/>
                <w:szCs w:val="18"/>
              </w:rPr>
              <w:t>на</w:t>
            </w:r>
            <w:r>
              <w:rPr>
                <w:spacing w:val="1"/>
                <w:w w:val="109"/>
                <w:sz w:val="18"/>
                <w:szCs w:val="18"/>
              </w:rPr>
              <w:t>б</w:t>
            </w:r>
            <w:r>
              <w:rPr>
                <w:spacing w:val="-1"/>
                <w:w w:val="109"/>
                <w:sz w:val="18"/>
                <w:szCs w:val="18"/>
              </w:rPr>
              <w:t>а</w:t>
            </w:r>
            <w:r>
              <w:rPr>
                <w:spacing w:val="1"/>
                <w:w w:val="109"/>
                <w:sz w:val="18"/>
                <w:szCs w:val="18"/>
              </w:rPr>
              <w:t>в</w:t>
            </w:r>
            <w:r>
              <w:rPr>
                <w:spacing w:val="-1"/>
                <w:w w:val="109"/>
                <w:sz w:val="18"/>
                <w:szCs w:val="18"/>
              </w:rPr>
              <w:t>к</w:t>
            </w:r>
            <w:r>
              <w:rPr>
                <w:w w:val="109"/>
                <w:sz w:val="18"/>
                <w:szCs w:val="18"/>
              </w:rPr>
              <w:t>и</w:t>
            </w:r>
            <w:r>
              <w:rPr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пос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пк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ј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ос</w:t>
            </w:r>
            <w:r>
              <w:rPr>
                <w:spacing w:val="-2"/>
                <w:w w:val="112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6" w:line="120" w:lineRule="exact"/>
              <w:rPr>
                <w:sz w:val="13"/>
                <w:szCs w:val="13"/>
              </w:rPr>
            </w:pPr>
          </w:p>
          <w:p w:rsidR="00275B3D" w:rsidRDefault="00275B3D" w:rsidP="00F87D86">
            <w:pPr>
              <w:ind w:left="7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ос</w:t>
            </w:r>
            <w:r>
              <w:rPr>
                <w:spacing w:val="-2"/>
                <w:w w:val="112"/>
                <w:sz w:val="18"/>
                <w:szCs w:val="18"/>
              </w:rPr>
              <w:t>т</w:t>
            </w:r>
            <w:r>
              <w:rPr>
                <w:w w:val="107"/>
                <w:sz w:val="18"/>
                <w:szCs w:val="18"/>
              </w:rPr>
              <w:t>и</w:t>
            </w:r>
          </w:p>
        </w:tc>
      </w:tr>
      <w:tr w:rsidR="00275B3D" w:rsidTr="00F87D86">
        <w:trPr>
          <w:trHeight w:hRule="exact" w:val="284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9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1571" w:right="157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1830" w:right="18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5B3D" w:rsidTr="00F87D86">
        <w:trPr>
          <w:trHeight w:hRule="exact" w:val="286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175" w:right="11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614" w:right="1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830" w:right="18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5B3D" w:rsidTr="00F87D86">
        <w:trPr>
          <w:trHeight w:hRule="exact" w:val="286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9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у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ини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614" w:right="1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830" w:right="18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5B3D" w:rsidTr="00F87D86">
        <w:trPr>
          <w:trHeight w:hRule="exact" w:val="316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3"/>
              <w:ind w:left="1151" w:right="1154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3"/>
                <w:sz w:val="24"/>
                <w:szCs w:val="24"/>
              </w:rPr>
              <w:t>У</w:t>
            </w:r>
            <w:r>
              <w:rPr>
                <w:spacing w:val="1"/>
                <w:w w:val="108"/>
                <w:sz w:val="24"/>
                <w:szCs w:val="24"/>
              </w:rPr>
              <w:t>К</w:t>
            </w:r>
            <w:r>
              <w:rPr>
                <w:spacing w:val="1"/>
                <w:w w:val="103"/>
                <w:sz w:val="24"/>
                <w:szCs w:val="24"/>
              </w:rPr>
              <w:t>У</w:t>
            </w:r>
            <w:r>
              <w:rPr>
                <w:spacing w:val="-2"/>
                <w:w w:val="107"/>
                <w:sz w:val="24"/>
                <w:szCs w:val="24"/>
              </w:rPr>
              <w:t>П</w:t>
            </w:r>
            <w:r>
              <w:rPr>
                <w:w w:val="107"/>
                <w:sz w:val="24"/>
                <w:szCs w:val="24"/>
              </w:rPr>
              <w:t>НО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571" w:right="157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7"/>
              <w:ind w:left="1825" w:right="18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275B3D" w:rsidRDefault="00275B3D" w:rsidP="00275B3D">
      <w:pPr>
        <w:spacing w:before="9" w:line="160" w:lineRule="exact"/>
        <w:rPr>
          <w:sz w:val="17"/>
          <w:szCs w:val="17"/>
        </w:rPr>
      </w:pPr>
    </w:p>
    <w:p w:rsidR="00275B3D" w:rsidRDefault="00275B3D" w:rsidP="00275B3D">
      <w:pPr>
        <w:spacing w:before="37" w:line="200" w:lineRule="exact"/>
        <w:ind w:left="121"/>
        <w:rPr>
          <w:sz w:val="18"/>
          <w:szCs w:val="18"/>
        </w:rPr>
      </w:pPr>
      <w:r>
        <w:rPr>
          <w:position w:val="-1"/>
          <w:sz w:val="18"/>
          <w:szCs w:val="18"/>
        </w:rPr>
        <w:t>Т</w:t>
      </w:r>
      <w:r>
        <w:rPr>
          <w:spacing w:val="1"/>
          <w:position w:val="-1"/>
          <w:sz w:val="18"/>
          <w:szCs w:val="18"/>
        </w:rPr>
        <w:t>а</w:t>
      </w:r>
      <w:r>
        <w:rPr>
          <w:spacing w:val="-1"/>
          <w:position w:val="-1"/>
          <w:sz w:val="18"/>
          <w:szCs w:val="18"/>
        </w:rPr>
        <w:t>бе</w:t>
      </w:r>
      <w:r>
        <w:rPr>
          <w:position w:val="-1"/>
          <w:sz w:val="18"/>
          <w:szCs w:val="18"/>
        </w:rPr>
        <w:t>ла</w:t>
      </w:r>
      <w:r>
        <w:rPr>
          <w:spacing w:val="37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2</w:t>
      </w:r>
    </w:p>
    <w:p w:rsidR="00275B3D" w:rsidRDefault="00275B3D" w:rsidP="00275B3D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2071"/>
        <w:gridCol w:w="794"/>
        <w:gridCol w:w="3226"/>
        <w:gridCol w:w="2415"/>
        <w:gridCol w:w="1334"/>
        <w:gridCol w:w="2340"/>
        <w:gridCol w:w="2406"/>
      </w:tblGrid>
      <w:tr w:rsidR="00275B3D" w:rsidTr="00F87D86">
        <w:trPr>
          <w:trHeight w:hRule="exact" w:val="90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9" w:line="280" w:lineRule="exact"/>
              <w:rPr>
                <w:sz w:val="28"/>
                <w:szCs w:val="28"/>
              </w:rPr>
            </w:pPr>
          </w:p>
          <w:p w:rsidR="00275B3D" w:rsidRDefault="00275B3D" w:rsidP="00F87D86">
            <w:pPr>
              <w:ind w:left="14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д.</w:t>
            </w:r>
          </w:p>
          <w:p w:rsidR="00275B3D" w:rsidRDefault="00275B3D" w:rsidP="00F87D86">
            <w:pPr>
              <w:spacing w:before="69"/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9" w:line="280" w:lineRule="exact"/>
              <w:rPr>
                <w:sz w:val="28"/>
                <w:szCs w:val="28"/>
              </w:rPr>
            </w:pPr>
          </w:p>
          <w:p w:rsidR="00275B3D" w:rsidRDefault="00275B3D" w:rsidP="00F87D86">
            <w:pPr>
              <w:ind w:left="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9" w:line="280" w:lineRule="exact"/>
              <w:rPr>
                <w:sz w:val="28"/>
                <w:szCs w:val="28"/>
              </w:rPr>
            </w:pPr>
          </w:p>
          <w:p w:rsidR="00275B3D" w:rsidRDefault="00275B3D" w:rsidP="00F87D86">
            <w:pPr>
              <w:spacing w:line="244" w:lineRule="auto"/>
              <w:ind w:left="40" w:right="10" w:firstLine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9" w:line="280" w:lineRule="exact"/>
              <w:rPr>
                <w:sz w:val="28"/>
                <w:szCs w:val="28"/>
              </w:rPr>
            </w:pPr>
          </w:p>
          <w:p w:rsidR="00275B3D" w:rsidRDefault="00275B3D" w:rsidP="00F87D86">
            <w:pPr>
              <w:ind w:left="9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pacing w:val="2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9" w:line="280" w:lineRule="exact"/>
              <w:rPr>
                <w:sz w:val="28"/>
                <w:szCs w:val="28"/>
              </w:rPr>
            </w:pPr>
          </w:p>
          <w:p w:rsidR="00275B3D" w:rsidRDefault="00275B3D" w:rsidP="00F87D86">
            <w:pPr>
              <w:spacing w:line="361" w:lineRule="auto"/>
              <w:ind w:left="674" w:right="620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та ј</w:t>
            </w:r>
            <w:r>
              <w:rPr>
                <w:spacing w:val="2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5" w:line="314" w:lineRule="auto"/>
              <w:ind w:left="214" w:righ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ење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</w:p>
          <w:p w:rsidR="00275B3D" w:rsidRDefault="00275B3D" w:rsidP="00F87D86">
            <w:pPr>
              <w:spacing w:before="45"/>
              <w:ind w:left="6" w:righ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љ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а дин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522" w:right="521"/>
              <w:jc w:val="center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pacing w:val="-3"/>
                <w:sz w:val="18"/>
                <w:szCs w:val="18"/>
              </w:rPr>
              <w:t>б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3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</w:p>
          <w:p w:rsidR="00275B3D" w:rsidRDefault="00275B3D" w:rsidP="00F87D86">
            <w:pPr>
              <w:spacing w:before="59" w:line="294" w:lineRule="auto"/>
              <w:ind w:left="665" w:right="7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/п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2"/>
                <w:sz w:val="18"/>
                <w:szCs w:val="18"/>
              </w:rPr>
              <w:t>њ</w:t>
            </w:r>
            <w:r>
              <w:rPr>
                <w:sz w:val="18"/>
                <w:szCs w:val="18"/>
              </w:rPr>
              <w:t>а 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5B3D" w:rsidRDefault="00275B3D" w:rsidP="00F87D86">
            <w:pPr>
              <w:spacing w:before="9" w:line="280" w:lineRule="exact"/>
              <w:rPr>
                <w:sz w:val="28"/>
                <w:szCs w:val="28"/>
              </w:rPr>
            </w:pPr>
          </w:p>
          <w:p w:rsidR="00275B3D" w:rsidRDefault="00275B3D" w:rsidP="00F87D86">
            <w:pPr>
              <w:ind w:left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ог</w:t>
            </w:r>
            <w:r>
              <w:rPr>
                <w:sz w:val="18"/>
                <w:szCs w:val="18"/>
              </w:rPr>
              <w:t>а</w:t>
            </w:r>
          </w:p>
        </w:tc>
      </w:tr>
      <w:tr w:rsidR="00275B3D" w:rsidTr="00F87D86">
        <w:trPr>
          <w:trHeight w:hRule="exact" w:val="27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3F3F3F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242" w:right="2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3F3F3F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916" w:right="9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3F3F3F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270" w:right="2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3F3F3F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1456" w:right="15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3F3F3F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1103" w:right="1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3F3F3F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534" w:right="537"/>
              <w:jc w:val="center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3F3F3F"/>
              <w:right w:val="single" w:sz="2" w:space="0" w:color="000000"/>
            </w:tcBorders>
          </w:tcPr>
          <w:p w:rsidR="00275B3D" w:rsidRDefault="00275B3D" w:rsidP="00F87D86">
            <w:pPr>
              <w:spacing w:before="15"/>
              <w:ind w:left="1007" w:right="1010"/>
              <w:jc w:val="center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3F3F3F"/>
              <w:right w:val="nil"/>
            </w:tcBorders>
          </w:tcPr>
          <w:p w:rsidR="00275B3D" w:rsidRDefault="00275B3D" w:rsidP="00F87D86">
            <w:pPr>
              <w:spacing w:before="15"/>
              <w:ind w:left="1024" w:right="1001"/>
              <w:jc w:val="center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III</w:t>
            </w:r>
          </w:p>
        </w:tc>
      </w:tr>
      <w:tr w:rsidR="00275B3D" w:rsidTr="00F87D86">
        <w:trPr>
          <w:trHeight w:hRule="exact" w:val="390"/>
        </w:trPr>
        <w:tc>
          <w:tcPr>
            <w:tcW w:w="614" w:type="dxa"/>
            <w:tcBorders>
              <w:top w:val="single" w:sz="2" w:space="0" w:color="3F3F3F"/>
              <w:left w:val="single" w:sz="2" w:space="0" w:color="3F3F3F"/>
              <w:bottom w:val="single" w:sz="2" w:space="0" w:color="000000"/>
              <w:right w:val="single" w:sz="2" w:space="0" w:color="3F3F3F"/>
            </w:tcBorders>
          </w:tcPr>
          <w:p w:rsidR="00275B3D" w:rsidRDefault="00275B3D" w:rsidP="00F87D86"/>
        </w:tc>
        <w:tc>
          <w:tcPr>
            <w:tcW w:w="2071" w:type="dxa"/>
            <w:tcBorders>
              <w:top w:val="single" w:sz="2" w:space="0" w:color="3F3F3F"/>
              <w:left w:val="single" w:sz="2" w:space="0" w:color="3F3F3F"/>
              <w:bottom w:val="single" w:sz="2" w:space="0" w:color="000000"/>
              <w:right w:val="single" w:sz="2" w:space="0" w:color="3F3F3F"/>
            </w:tcBorders>
          </w:tcPr>
          <w:p w:rsidR="00275B3D" w:rsidRDefault="00275B3D" w:rsidP="00F87D86"/>
        </w:tc>
        <w:tc>
          <w:tcPr>
            <w:tcW w:w="794" w:type="dxa"/>
            <w:tcBorders>
              <w:top w:val="single" w:sz="2" w:space="0" w:color="3F3F3F"/>
              <w:left w:val="single" w:sz="2" w:space="0" w:color="3F3F3F"/>
              <w:bottom w:val="single" w:sz="2" w:space="0" w:color="000000"/>
              <w:right w:val="single" w:sz="2" w:space="0" w:color="3F3F3F"/>
            </w:tcBorders>
          </w:tcPr>
          <w:p w:rsidR="00275B3D" w:rsidRDefault="00275B3D" w:rsidP="00F87D86"/>
        </w:tc>
        <w:tc>
          <w:tcPr>
            <w:tcW w:w="3226" w:type="dxa"/>
            <w:tcBorders>
              <w:top w:val="single" w:sz="2" w:space="0" w:color="3F3F3F"/>
              <w:left w:val="single" w:sz="2" w:space="0" w:color="3F3F3F"/>
              <w:bottom w:val="single" w:sz="2" w:space="0" w:color="000000"/>
              <w:right w:val="single" w:sz="2" w:space="0" w:color="3F3F3F"/>
            </w:tcBorders>
          </w:tcPr>
          <w:p w:rsidR="00275B3D" w:rsidRDefault="00275B3D" w:rsidP="00F87D86"/>
        </w:tc>
        <w:tc>
          <w:tcPr>
            <w:tcW w:w="2414" w:type="dxa"/>
            <w:tcBorders>
              <w:top w:val="single" w:sz="2" w:space="0" w:color="3F3F3F"/>
              <w:left w:val="single" w:sz="2" w:space="0" w:color="3F3F3F"/>
              <w:bottom w:val="single" w:sz="2" w:space="0" w:color="000000"/>
              <w:right w:val="single" w:sz="2" w:space="0" w:color="3F3F3F"/>
            </w:tcBorders>
          </w:tcPr>
          <w:p w:rsidR="00275B3D" w:rsidRDefault="00275B3D" w:rsidP="00F87D86"/>
        </w:tc>
        <w:tc>
          <w:tcPr>
            <w:tcW w:w="1334" w:type="dxa"/>
            <w:tcBorders>
              <w:top w:val="single" w:sz="2" w:space="0" w:color="3F3F3F"/>
              <w:left w:val="single" w:sz="2" w:space="0" w:color="3F3F3F"/>
              <w:bottom w:val="single" w:sz="2" w:space="0" w:color="000000"/>
              <w:right w:val="single" w:sz="2" w:space="0" w:color="3F3F3F"/>
            </w:tcBorders>
          </w:tcPr>
          <w:p w:rsidR="00275B3D" w:rsidRDefault="00275B3D" w:rsidP="00F87D86"/>
        </w:tc>
        <w:tc>
          <w:tcPr>
            <w:tcW w:w="23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75B3D" w:rsidRDefault="00275B3D" w:rsidP="00F87D86"/>
        </w:tc>
        <w:tc>
          <w:tcPr>
            <w:tcW w:w="240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nil"/>
            </w:tcBorders>
          </w:tcPr>
          <w:p w:rsidR="00275B3D" w:rsidRDefault="00275B3D" w:rsidP="00F87D86"/>
        </w:tc>
      </w:tr>
      <w:tr w:rsidR="00275B3D" w:rsidTr="00F87D86">
        <w:trPr>
          <w:trHeight w:hRule="exact" w:val="329"/>
        </w:trPr>
        <w:tc>
          <w:tcPr>
            <w:tcW w:w="91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2"/>
              <w:ind w:left="3976" w:right="3976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3"/>
                <w:sz w:val="24"/>
                <w:szCs w:val="24"/>
              </w:rPr>
              <w:t>У</w:t>
            </w:r>
            <w:r>
              <w:rPr>
                <w:spacing w:val="1"/>
                <w:w w:val="108"/>
                <w:sz w:val="24"/>
                <w:szCs w:val="24"/>
              </w:rPr>
              <w:t>К</w:t>
            </w:r>
            <w:r>
              <w:rPr>
                <w:spacing w:val="-1"/>
                <w:w w:val="103"/>
                <w:sz w:val="24"/>
                <w:szCs w:val="24"/>
              </w:rPr>
              <w:t>У</w:t>
            </w:r>
            <w:r>
              <w:rPr>
                <w:w w:val="107"/>
                <w:sz w:val="24"/>
                <w:szCs w:val="24"/>
              </w:rPr>
              <w:t>ПНО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/>
        </w:tc>
        <w:tc>
          <w:tcPr>
            <w:tcW w:w="47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5B3D" w:rsidRDefault="00275B3D" w:rsidP="00F87D86"/>
        </w:tc>
      </w:tr>
    </w:tbl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before="51"/>
        <w:ind w:left="408" w:right="1459"/>
        <w:jc w:val="center"/>
        <w:rPr>
          <w:sz w:val="18"/>
          <w:szCs w:val="18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"/>
          <w:w w:val="108"/>
          <w:sz w:val="18"/>
          <w:szCs w:val="18"/>
        </w:rPr>
        <w:t>О</w:t>
      </w:r>
      <w:r>
        <w:rPr>
          <w:spacing w:val="4"/>
          <w:w w:val="108"/>
          <w:sz w:val="18"/>
          <w:szCs w:val="18"/>
        </w:rPr>
        <w:t>в</w:t>
      </w:r>
      <w:r>
        <w:rPr>
          <w:spacing w:val="-3"/>
          <w:w w:val="108"/>
          <w:sz w:val="18"/>
          <w:szCs w:val="18"/>
        </w:rPr>
        <w:t>л</w:t>
      </w:r>
      <w:r>
        <w:rPr>
          <w:spacing w:val="-1"/>
          <w:w w:val="108"/>
          <w:sz w:val="18"/>
          <w:szCs w:val="18"/>
        </w:rPr>
        <w:t>а</w:t>
      </w:r>
      <w:r>
        <w:rPr>
          <w:spacing w:val="-3"/>
          <w:w w:val="108"/>
          <w:sz w:val="18"/>
          <w:szCs w:val="18"/>
        </w:rPr>
        <w:t>ш</w:t>
      </w:r>
      <w:r>
        <w:rPr>
          <w:spacing w:val="1"/>
          <w:w w:val="108"/>
          <w:sz w:val="18"/>
          <w:szCs w:val="18"/>
        </w:rPr>
        <w:t>ћ</w:t>
      </w:r>
      <w:r>
        <w:rPr>
          <w:spacing w:val="-1"/>
          <w:w w:val="108"/>
          <w:sz w:val="18"/>
          <w:szCs w:val="18"/>
        </w:rPr>
        <w:t>ен</w:t>
      </w:r>
      <w:r>
        <w:rPr>
          <w:w w:val="108"/>
          <w:sz w:val="18"/>
          <w:szCs w:val="18"/>
        </w:rPr>
        <w:t>о</w:t>
      </w:r>
      <w:r>
        <w:rPr>
          <w:spacing w:val="-1"/>
          <w:w w:val="108"/>
          <w:sz w:val="18"/>
          <w:szCs w:val="18"/>
        </w:rPr>
        <w:t xml:space="preserve"> </w:t>
      </w:r>
      <w:r>
        <w:rPr>
          <w:spacing w:val="-3"/>
          <w:w w:val="112"/>
          <w:sz w:val="18"/>
          <w:szCs w:val="18"/>
        </w:rPr>
        <w:t>л</w:t>
      </w:r>
      <w:r>
        <w:rPr>
          <w:spacing w:val="2"/>
          <w:w w:val="107"/>
          <w:sz w:val="18"/>
          <w:szCs w:val="18"/>
        </w:rPr>
        <w:t>и</w:t>
      </w:r>
      <w:r>
        <w:rPr>
          <w:spacing w:val="-3"/>
          <w:w w:val="107"/>
          <w:sz w:val="18"/>
          <w:szCs w:val="18"/>
        </w:rPr>
        <w:t>ц</w:t>
      </w:r>
      <w:r>
        <w:rPr>
          <w:spacing w:val="-1"/>
          <w:sz w:val="18"/>
          <w:szCs w:val="18"/>
        </w:rPr>
        <w:t>е</w:t>
      </w:r>
      <w:r>
        <w:rPr>
          <w:b/>
          <w:sz w:val="18"/>
          <w:szCs w:val="18"/>
        </w:rPr>
        <w:t>:</w:t>
      </w:r>
    </w:p>
    <w:p w:rsidR="00275B3D" w:rsidRDefault="00275B3D" w:rsidP="00275B3D">
      <w:pPr>
        <w:spacing w:before="7" w:line="140" w:lineRule="exact"/>
        <w:rPr>
          <w:sz w:val="15"/>
          <w:szCs w:val="15"/>
        </w:rPr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ind w:left="-36" w:right="1014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7322820</wp:posOffset>
                </wp:positionH>
                <wp:positionV relativeFrom="paragraph">
                  <wp:posOffset>-31750</wp:posOffset>
                </wp:positionV>
                <wp:extent cx="2713990" cy="0"/>
                <wp:effectExtent l="7620" t="15875" r="12065" b="12700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990" cy="0"/>
                          <a:chOff x="11532" y="-50"/>
                          <a:chExt cx="4274" cy="0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1532" y="-50"/>
                            <a:ext cx="4274" cy="0"/>
                          </a:xfrm>
                          <a:custGeom>
                            <a:avLst/>
                            <a:gdLst>
                              <a:gd name="T0" fmla="+- 0 15806 11532"/>
                              <a:gd name="T1" fmla="*/ T0 w 4274"/>
                              <a:gd name="T2" fmla="+- 0 11532 11532"/>
                              <a:gd name="T3" fmla="*/ T2 w 4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4">
                                <a:moveTo>
                                  <a:pt x="42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76.6pt;margin-top:-2.5pt;width:213.7pt;height:0;z-index:-251656704;mso-position-horizontal-relative:page" coordorigin="11532,-50" coordsize="42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">
                <v:shape id="Freeform 23" o:spid="_x0000_s1027" style="position:absolute;left:11532;top:-50;width:4274;height:0;visibility:visible;mso-wrap-style:square;v-text-anchor:top" coordsize="4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u6sMA&#10;AADbAAAADwAAAGRycy9kb3ducmV2LnhtbESPQWvDMAyF74P9B6PBbquzHcbI6pZSOgiBHpr2sKOI&#10;1ThtLGexm2T/fjoMepN4T+99Wq5n36mRhtgGNvC6yEAR18G23Bg4Hb9ePkDFhGyxC0wGfinCevX4&#10;sMTchokPNFapURLCMUcDLqU+1zrWjjzGReiJRTuHwWOSdWi0HXCScN/ptyx71x5blgaHPW0d1dfq&#10;5g18H3+u2z2WOxvDAd0F66KsojHPT/PmE1SiOd3N/9eFFX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du6sMAAADbAAAADwAAAAAAAAAAAAAAAACYAgAAZHJzL2Rv&#10;d25yZXYueG1sUEsFBgAAAAAEAAQA9QAAAIgDAAAAAA==&#10;" path="m4274,l,e" filled="f" strokeweight=".37378mm">
                  <v:path arrowok="t" o:connecttype="custom" o:connectlocs="4274,0;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д.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ди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ек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ор</w:t>
      </w:r>
      <w:r>
        <w:rPr>
          <w:sz w:val="18"/>
          <w:szCs w:val="18"/>
        </w:rPr>
        <w:t>а Ч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д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м</w:t>
      </w:r>
      <w:r>
        <w:rPr>
          <w:sz w:val="18"/>
          <w:szCs w:val="18"/>
        </w:rPr>
        <w:t>ир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Б</w:t>
      </w:r>
      <w:r>
        <w:rPr>
          <w:spacing w:val="-1"/>
          <w:sz w:val="18"/>
          <w:szCs w:val="18"/>
        </w:rPr>
        <w:t>ел</w:t>
      </w:r>
      <w:r>
        <w:rPr>
          <w:sz w:val="18"/>
          <w:szCs w:val="18"/>
        </w:rPr>
        <w:t>ић</w:t>
      </w:r>
    </w:p>
    <w:p w:rsidR="00275B3D" w:rsidRDefault="00275B3D" w:rsidP="00275B3D">
      <w:pPr>
        <w:tabs>
          <w:tab w:val="left" w:pos="12519"/>
        </w:tabs>
        <w:spacing w:before="16" w:line="200" w:lineRule="exact"/>
      </w:pPr>
    </w:p>
    <w:p w:rsidR="00275B3D" w:rsidRDefault="00275B3D" w:rsidP="00275B3D">
      <w:pPr>
        <w:ind w:right="-5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349885</wp:posOffset>
                </wp:positionV>
                <wp:extent cx="2028190" cy="0"/>
                <wp:effectExtent l="6985" t="6985" r="12700" b="1206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0"/>
                          <a:chOff x="566" y="551"/>
                          <a:chExt cx="3194" cy="0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566" y="551"/>
                            <a:ext cx="3194" cy="0"/>
                          </a:xfrm>
                          <a:custGeom>
                            <a:avLst/>
                            <a:gdLst>
                              <a:gd name="T0" fmla="+- 0 3761 566"/>
                              <a:gd name="T1" fmla="*/ T0 w 3194"/>
                              <a:gd name="T2" fmla="+- 0 566 566"/>
                              <a:gd name="T3" fmla="*/ T2 w 3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4">
                                <a:moveTo>
                                  <a:pt x="3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.3pt;margin-top:27.55pt;width:159.7pt;height:0;z-index:-251657728;mso-position-horizontal-relative:page" coordorigin="566,551" coordsize="3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">
                <v:shape id="Freeform 21" o:spid="_x0000_s1027" style="position:absolute;left:566;top:551;width:3194;height:0;visibility:visible;mso-wrap-style:square;v-text-anchor:top" coordsize="3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9YL4A&#10;AADaAAAADwAAAGRycy9kb3ducmV2LnhtbERPTYvCMBC9C/6HMAveNNWDLF2jiLBQ2dO6St3b2IxJ&#10;sZmUJmr99+YgeHy878Wqd424URdqzwqmkwwEceV1zUbB/u97/AkiRGSNjWdS8KAAq+VwsMBc+zv/&#10;0m0XjUghHHJUYGNscylDZclhmPiWOHFn3zmMCXZG6g7vKdw1cpZlc+mw5tRgsaWNpeqyuzoF5/9t&#10;aUtjSp7+nB7zIhRUHo5KjT769ReISH18i1/uQitIW9OVd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VvWC+AAAA2gAAAA8AAAAAAAAAAAAAAAAAmAIAAGRycy9kb3ducmV2&#10;LnhtbFBLBQYAAAAABAAEAPUAAACDAwAAAAA=&#10;" path="m3195,l,e" filled="f" strokeweight=".37378mm">
                  <v:path arrowok="t" o:connecttype="custom" o:connectlocs="3195,0;0,0" o:connectangles="0,0"/>
                </v:shape>
                <w10:wrap anchorx="page"/>
              </v:group>
            </w:pict>
          </mc:Fallback>
        </mc:AlternateContent>
      </w:r>
      <w:r>
        <w:rPr>
          <w:spacing w:val="3"/>
          <w:sz w:val="18"/>
          <w:szCs w:val="18"/>
        </w:rPr>
        <w:t xml:space="preserve">                         </w:t>
      </w:r>
      <w:r>
        <w:rPr>
          <w:spacing w:val="3"/>
          <w:sz w:val="18"/>
          <w:szCs w:val="18"/>
        </w:rPr>
        <w:t>М</w:t>
      </w:r>
      <w:r>
        <w:rPr>
          <w:spacing w:val="-1"/>
          <w:sz w:val="18"/>
          <w:szCs w:val="18"/>
        </w:rPr>
        <w:t>ес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>о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7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д</w:t>
      </w:r>
      <w:r>
        <w:rPr>
          <w:spacing w:val="-1"/>
          <w:w w:val="112"/>
          <w:sz w:val="18"/>
          <w:szCs w:val="18"/>
        </w:rPr>
        <w:t>а</w:t>
      </w:r>
      <w:r>
        <w:rPr>
          <w:spacing w:val="-2"/>
          <w:w w:val="112"/>
          <w:sz w:val="18"/>
          <w:szCs w:val="18"/>
        </w:rPr>
        <w:t>т</w:t>
      </w:r>
      <w:r>
        <w:rPr>
          <w:spacing w:val="1"/>
          <w:sz w:val="18"/>
          <w:szCs w:val="18"/>
        </w:rPr>
        <w:t>у</w:t>
      </w:r>
      <w:r>
        <w:rPr>
          <w:w w:val="107"/>
          <w:sz w:val="18"/>
          <w:szCs w:val="18"/>
        </w:rPr>
        <w:t>м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</w:t>
      </w:r>
      <w:r>
        <w:rPr>
          <w:spacing w:val="1"/>
          <w:sz w:val="18"/>
          <w:szCs w:val="18"/>
        </w:rPr>
        <w:t>М.</w:t>
      </w:r>
      <w:r>
        <w:rPr>
          <w:sz w:val="18"/>
          <w:szCs w:val="18"/>
        </w:rPr>
        <w:t>П.</w:t>
      </w:r>
    </w:p>
    <w:p w:rsidR="00275B3D" w:rsidRDefault="00275B3D" w:rsidP="00275B3D">
      <w:pPr>
        <w:tabs>
          <w:tab w:val="left" w:pos="6603"/>
        </w:tabs>
        <w:spacing w:before="37"/>
        <w:ind w:left="1083" w:right="-47"/>
        <w:rPr>
          <w:sz w:val="18"/>
          <w:szCs w:val="18"/>
        </w:rPr>
      </w:pPr>
    </w:p>
    <w:p w:rsidR="00275B3D" w:rsidRDefault="00275B3D" w:rsidP="00275B3D">
      <w:pPr>
        <w:ind w:firstLine="720"/>
      </w:pPr>
    </w:p>
    <w:p w:rsidR="00275B3D" w:rsidRDefault="00275B3D" w:rsidP="00275B3D"/>
    <w:p w:rsidR="00275B3D" w:rsidRPr="00275B3D" w:rsidRDefault="00275B3D" w:rsidP="00275B3D">
      <w:pPr>
        <w:sectPr w:rsidR="00275B3D" w:rsidRPr="00275B3D" w:rsidSect="00275B3D">
          <w:pgSz w:w="16840" w:h="11900" w:orient="landscape"/>
          <w:pgMar w:top="380" w:right="960" w:bottom="280" w:left="460" w:header="720" w:footer="720" w:gutter="0"/>
          <w:cols w:space="720"/>
        </w:sect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6"/>
        <w:gridCol w:w="4607"/>
        <w:gridCol w:w="939"/>
      </w:tblGrid>
      <w:tr w:rsidR="00275B3D" w:rsidTr="00F87D86">
        <w:trPr>
          <w:trHeight w:hRule="exact" w:val="373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3" w:line="100" w:lineRule="exact"/>
              <w:rPr>
                <w:sz w:val="11"/>
                <w:szCs w:val="11"/>
              </w:rPr>
            </w:pPr>
          </w:p>
          <w:p w:rsidR="00275B3D" w:rsidRDefault="00275B3D" w:rsidP="00F87D86">
            <w:pPr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ИВ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УЧИОЦ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08"/>
                <w:sz w:val="18"/>
                <w:szCs w:val="18"/>
              </w:rPr>
              <w:t>Д</w:t>
            </w:r>
            <w:r>
              <w:rPr>
                <w:spacing w:val="-1"/>
                <w:w w:val="108"/>
                <w:sz w:val="18"/>
                <w:szCs w:val="18"/>
              </w:rPr>
              <w:t>и</w:t>
            </w:r>
            <w:r>
              <w:rPr>
                <w:spacing w:val="-2"/>
                <w:w w:val="108"/>
                <w:sz w:val="18"/>
                <w:szCs w:val="18"/>
              </w:rPr>
              <w:t>р</w:t>
            </w:r>
            <w:r>
              <w:rPr>
                <w:spacing w:val="-1"/>
                <w:w w:val="108"/>
                <w:sz w:val="18"/>
                <w:szCs w:val="18"/>
              </w:rPr>
              <w:t>екци</w:t>
            </w:r>
            <w:r>
              <w:rPr>
                <w:w w:val="108"/>
                <w:sz w:val="18"/>
                <w:szCs w:val="18"/>
              </w:rPr>
              <w:t>ја</w:t>
            </w:r>
            <w:r>
              <w:rPr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оцен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w w:val="112"/>
                <w:sz w:val="18"/>
                <w:szCs w:val="18"/>
              </w:rPr>
              <w:t>т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112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8" w:line="100" w:lineRule="exact"/>
              <w:rPr>
                <w:sz w:val="10"/>
                <w:szCs w:val="10"/>
              </w:rPr>
            </w:pPr>
          </w:p>
          <w:p w:rsidR="00275B3D" w:rsidRDefault="00275B3D" w:rsidP="00F87D86">
            <w:pPr>
              <w:ind w:left="254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Ф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ДЕЛ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НОС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3" w:line="100" w:lineRule="exact"/>
              <w:rPr>
                <w:sz w:val="11"/>
                <w:szCs w:val="11"/>
              </w:rPr>
            </w:pPr>
          </w:p>
          <w:p w:rsidR="00275B3D" w:rsidRDefault="00275B3D" w:rsidP="00F87D86">
            <w:pPr>
              <w:ind w:left="79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841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275B3D" w:rsidTr="00F87D86">
        <w:trPr>
          <w:trHeight w:hRule="exact" w:val="323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69"/>
              <w:ind w:left="40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ЕСА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УЧИОЦ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ик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</w:t>
            </w:r>
            <w:r>
              <w:rPr>
                <w:spacing w:val="-1"/>
                <w:sz w:val="18"/>
                <w:szCs w:val="18"/>
              </w:rPr>
              <w:t>ас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64"/>
              <w:ind w:left="254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ИЧНИ Б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ОЈ: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69"/>
              <w:ind w:left="79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1786215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275B3D" w:rsidTr="00F87D86">
        <w:trPr>
          <w:trHeight w:hRule="exact" w:val="348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63"/>
              <w:ind w:left="2058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1100</w:t>
            </w:r>
            <w:r>
              <w:rPr>
                <w:b/>
                <w:sz w:val="18"/>
                <w:szCs w:val="18"/>
              </w:rPr>
              <w:t xml:space="preserve">0  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ео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и  </w:t>
            </w:r>
            <w:r>
              <w:rPr>
                <w:spacing w:val="1"/>
                <w:w w:val="110"/>
                <w:sz w:val="18"/>
                <w:szCs w:val="18"/>
              </w:rPr>
              <w:t>Г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58"/>
              <w:ind w:left="2556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3"/>
                <w:sz w:val="18"/>
                <w:szCs w:val="18"/>
              </w:rPr>
              <w:t>О</w:t>
            </w:r>
            <w:r>
              <w:rPr>
                <w:spacing w:val="3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>СКИ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63"/>
              <w:ind w:left="79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10767958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275B3D" w:rsidTr="00F87D86">
        <w:trPr>
          <w:trHeight w:hRule="exact" w:val="362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>
            <w:pPr>
              <w:spacing w:before="58"/>
              <w:ind w:left="2058"/>
              <w:rPr>
                <w:sz w:val="18"/>
                <w:szCs w:val="18"/>
              </w:rPr>
            </w:pPr>
            <w:r>
              <w:rPr>
                <w:spacing w:val="1"/>
                <w:w w:val="107"/>
                <w:sz w:val="18"/>
                <w:szCs w:val="18"/>
              </w:rPr>
              <w:t>Б</w:t>
            </w:r>
            <w:r>
              <w:rPr>
                <w:spacing w:val="-1"/>
                <w:w w:val="107"/>
                <w:sz w:val="18"/>
                <w:szCs w:val="18"/>
              </w:rPr>
              <w:t>ео</w:t>
            </w:r>
            <w:r>
              <w:rPr>
                <w:w w:val="107"/>
                <w:sz w:val="18"/>
                <w:szCs w:val="18"/>
              </w:rPr>
              <w:t>г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w w:val="107"/>
                <w:sz w:val="18"/>
                <w:szCs w:val="18"/>
              </w:rPr>
              <w:t>д</w:t>
            </w:r>
            <w:r>
              <w:rPr>
                <w:b/>
                <w:w w:val="107"/>
                <w:sz w:val="18"/>
                <w:szCs w:val="18"/>
              </w:rPr>
              <w:t>-</w:t>
            </w:r>
            <w:r>
              <w:rPr>
                <w:w w:val="107"/>
                <w:sz w:val="18"/>
                <w:szCs w:val="18"/>
              </w:rPr>
              <w:t>С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spacing w:val="5"/>
                <w:w w:val="107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Г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д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75B3D" w:rsidRDefault="00275B3D" w:rsidP="00F87D86"/>
        </w:tc>
      </w:tr>
    </w:tbl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before="11" w:line="220" w:lineRule="exact"/>
        <w:rPr>
          <w:sz w:val="22"/>
          <w:szCs w:val="22"/>
        </w:rPr>
      </w:pPr>
    </w:p>
    <w:p w:rsidR="00275B3D" w:rsidRDefault="00275B3D" w:rsidP="00275B3D">
      <w:pPr>
        <w:spacing w:before="36"/>
        <w:ind w:left="3087" w:right="3142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О</w:t>
      </w:r>
      <w:r>
        <w:rPr>
          <w:spacing w:val="1"/>
          <w:sz w:val="18"/>
          <w:szCs w:val="18"/>
        </w:rPr>
        <w:t>Б</w:t>
      </w:r>
      <w:r>
        <w:rPr>
          <w:spacing w:val="3"/>
          <w:sz w:val="18"/>
          <w:szCs w:val="18"/>
        </w:rPr>
        <w:t>Р</w:t>
      </w:r>
      <w:r>
        <w:rPr>
          <w:spacing w:val="-3"/>
          <w:sz w:val="18"/>
          <w:szCs w:val="18"/>
        </w:rPr>
        <w:t>А</w:t>
      </w:r>
      <w:r>
        <w:rPr>
          <w:spacing w:val="1"/>
          <w:sz w:val="18"/>
          <w:szCs w:val="18"/>
        </w:rPr>
        <w:t>З</w:t>
      </w:r>
      <w:r>
        <w:rPr>
          <w:spacing w:val="2"/>
          <w:sz w:val="18"/>
          <w:szCs w:val="18"/>
        </w:rPr>
        <w:t>А</w:t>
      </w:r>
      <w:r>
        <w:rPr>
          <w:sz w:val="18"/>
          <w:szCs w:val="18"/>
        </w:rPr>
        <w:t xml:space="preserve">Ц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>А</w:t>
      </w:r>
      <w:r>
        <w:rPr>
          <w:spacing w:val="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ЕВ</w:t>
      </w:r>
      <w:r>
        <w:rPr>
          <w:spacing w:val="-1"/>
          <w:w w:val="106"/>
          <w:sz w:val="18"/>
          <w:szCs w:val="18"/>
        </w:rPr>
        <w:t>И</w:t>
      </w:r>
      <w:r>
        <w:rPr>
          <w:spacing w:val="1"/>
          <w:w w:val="106"/>
          <w:sz w:val="18"/>
          <w:szCs w:val="18"/>
        </w:rPr>
        <w:t>Д</w:t>
      </w:r>
      <w:r>
        <w:rPr>
          <w:w w:val="106"/>
          <w:sz w:val="18"/>
          <w:szCs w:val="18"/>
        </w:rPr>
        <w:t>Е</w:t>
      </w:r>
      <w:r>
        <w:rPr>
          <w:spacing w:val="-1"/>
          <w:w w:val="106"/>
          <w:sz w:val="18"/>
          <w:szCs w:val="18"/>
        </w:rPr>
        <w:t>Н</w:t>
      </w:r>
      <w:r>
        <w:rPr>
          <w:w w:val="106"/>
          <w:sz w:val="18"/>
          <w:szCs w:val="18"/>
        </w:rPr>
        <w:t>Т</w:t>
      </w:r>
      <w:r>
        <w:rPr>
          <w:spacing w:val="-1"/>
          <w:w w:val="106"/>
          <w:sz w:val="18"/>
          <w:szCs w:val="18"/>
        </w:rPr>
        <w:t>И</w:t>
      </w:r>
      <w:r>
        <w:rPr>
          <w:spacing w:val="3"/>
          <w:w w:val="106"/>
          <w:sz w:val="18"/>
          <w:szCs w:val="18"/>
        </w:rPr>
        <w:t>Р</w:t>
      </w:r>
      <w:r>
        <w:rPr>
          <w:spacing w:val="-3"/>
          <w:w w:val="106"/>
          <w:sz w:val="18"/>
          <w:szCs w:val="18"/>
        </w:rPr>
        <w:t>А</w:t>
      </w:r>
      <w:r>
        <w:rPr>
          <w:w w:val="106"/>
          <w:sz w:val="18"/>
          <w:szCs w:val="18"/>
        </w:rPr>
        <w:t>ЊЕ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</w:t>
      </w:r>
      <w:r>
        <w:rPr>
          <w:spacing w:val="1"/>
          <w:sz w:val="18"/>
          <w:szCs w:val="18"/>
        </w:rPr>
        <w:t>Д</w:t>
      </w:r>
      <w:r>
        <w:rPr>
          <w:spacing w:val="2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-3"/>
          <w:sz w:val="18"/>
          <w:szCs w:val="18"/>
        </w:rPr>
        <w:t>А</w:t>
      </w:r>
      <w:r>
        <w:rPr>
          <w:spacing w:val="-1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</w:t>
      </w:r>
      <w:r>
        <w:rPr>
          <w:spacing w:val="2"/>
          <w:sz w:val="18"/>
          <w:szCs w:val="18"/>
        </w:rPr>
        <w:t>А</w:t>
      </w:r>
      <w:r>
        <w:rPr>
          <w:spacing w:val="1"/>
          <w:sz w:val="18"/>
          <w:szCs w:val="18"/>
        </w:rPr>
        <w:t>Б</w:t>
      </w:r>
      <w:r>
        <w:rPr>
          <w:spacing w:val="-3"/>
          <w:sz w:val="18"/>
          <w:szCs w:val="18"/>
        </w:rPr>
        <w:t>А</w:t>
      </w:r>
      <w:r>
        <w:rPr>
          <w:spacing w:val="5"/>
          <w:sz w:val="18"/>
          <w:szCs w:val="18"/>
        </w:rPr>
        <w:t>В</w:t>
      </w:r>
      <w:r>
        <w:rPr>
          <w:spacing w:val="-3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5"/>
          <w:sz w:val="18"/>
          <w:szCs w:val="18"/>
        </w:rPr>
        <w:t>М</w:t>
      </w:r>
      <w:r>
        <w:rPr>
          <w:sz w:val="18"/>
          <w:szCs w:val="18"/>
        </w:rPr>
        <w:t>А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КО</w:t>
      </w:r>
      <w:r>
        <w:rPr>
          <w:spacing w:val="1"/>
          <w:w w:val="111"/>
          <w:sz w:val="18"/>
          <w:szCs w:val="18"/>
        </w:rPr>
        <w:t>Ј</w:t>
      </w:r>
      <w:r>
        <w:rPr>
          <w:w w:val="111"/>
          <w:sz w:val="18"/>
          <w:szCs w:val="18"/>
        </w:rPr>
        <w:t>Е</w:t>
      </w:r>
      <w:r>
        <w:rPr>
          <w:spacing w:val="-4"/>
          <w:w w:val="1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С</w:t>
      </w:r>
      <w:r>
        <w:rPr>
          <w:sz w:val="18"/>
          <w:szCs w:val="18"/>
        </w:rPr>
        <w:t xml:space="preserve">Е 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З</w:t>
      </w:r>
      <w:r>
        <w:rPr>
          <w:spacing w:val="-3"/>
          <w:sz w:val="18"/>
          <w:szCs w:val="18"/>
        </w:rPr>
        <w:t>А</w:t>
      </w:r>
      <w:r>
        <w:rPr>
          <w:spacing w:val="-1"/>
          <w:sz w:val="18"/>
          <w:szCs w:val="18"/>
        </w:rPr>
        <w:t>КО</w:t>
      </w:r>
      <w:r>
        <w:rPr>
          <w:sz w:val="18"/>
          <w:szCs w:val="18"/>
        </w:rPr>
        <w:t>Н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</w:t>
      </w:r>
      <w:r>
        <w:rPr>
          <w:sz w:val="18"/>
          <w:szCs w:val="18"/>
        </w:rPr>
        <w:t>Е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П</w:t>
      </w:r>
      <w:r>
        <w:rPr>
          <w:w w:val="109"/>
          <w:sz w:val="18"/>
          <w:szCs w:val="18"/>
        </w:rPr>
        <w:t>Р</w:t>
      </w:r>
      <w:r>
        <w:rPr>
          <w:spacing w:val="2"/>
          <w:w w:val="107"/>
          <w:sz w:val="18"/>
          <w:szCs w:val="18"/>
        </w:rPr>
        <w:t>И</w:t>
      </w:r>
      <w:r>
        <w:rPr>
          <w:w w:val="106"/>
          <w:sz w:val="18"/>
          <w:szCs w:val="18"/>
        </w:rPr>
        <w:t>М</w:t>
      </w:r>
      <w:r>
        <w:rPr>
          <w:w w:val="109"/>
          <w:sz w:val="18"/>
          <w:szCs w:val="18"/>
        </w:rPr>
        <w:t>Е</w:t>
      </w:r>
      <w:r>
        <w:rPr>
          <w:w w:val="114"/>
          <w:sz w:val="18"/>
          <w:szCs w:val="18"/>
        </w:rPr>
        <w:t>Њ</w:t>
      </w:r>
      <w:r>
        <w:rPr>
          <w:w w:val="103"/>
          <w:sz w:val="18"/>
          <w:szCs w:val="18"/>
        </w:rPr>
        <w:t>У</w:t>
      </w:r>
      <w:r>
        <w:rPr>
          <w:spacing w:val="4"/>
          <w:w w:val="128"/>
          <w:sz w:val="18"/>
          <w:szCs w:val="18"/>
        </w:rPr>
        <w:t>Ј</w:t>
      </w:r>
      <w:r>
        <w:rPr>
          <w:w w:val="109"/>
          <w:sz w:val="18"/>
          <w:szCs w:val="18"/>
        </w:rPr>
        <w:t>Е</w:t>
      </w:r>
    </w:p>
    <w:p w:rsidR="00275B3D" w:rsidRDefault="00275B3D" w:rsidP="00275B3D">
      <w:pPr>
        <w:spacing w:before="9" w:line="120" w:lineRule="exact"/>
        <w:rPr>
          <w:sz w:val="13"/>
          <w:szCs w:val="13"/>
        </w:rPr>
      </w:pPr>
    </w:p>
    <w:p w:rsidR="00275B3D" w:rsidRDefault="00275B3D" w:rsidP="00275B3D">
      <w:pPr>
        <w:spacing w:line="200" w:lineRule="exact"/>
        <w:ind w:left="6553" w:right="6467"/>
        <w:jc w:val="center"/>
        <w:rPr>
          <w:sz w:val="18"/>
          <w:szCs w:val="18"/>
        </w:rPr>
      </w:pPr>
      <w:r>
        <w:rPr>
          <w:spacing w:val="1"/>
          <w:position w:val="-1"/>
          <w:sz w:val="18"/>
          <w:szCs w:val="18"/>
        </w:rPr>
        <w:t>Г</w:t>
      </w:r>
      <w:r>
        <w:rPr>
          <w:spacing w:val="-1"/>
          <w:position w:val="-1"/>
          <w:sz w:val="18"/>
          <w:szCs w:val="18"/>
        </w:rPr>
        <w:t>о</w:t>
      </w:r>
      <w:r>
        <w:rPr>
          <w:position w:val="-1"/>
          <w:sz w:val="18"/>
          <w:szCs w:val="18"/>
        </w:rPr>
        <w:t>д</w:t>
      </w:r>
      <w:r>
        <w:rPr>
          <w:spacing w:val="-1"/>
          <w:position w:val="-1"/>
          <w:sz w:val="18"/>
          <w:szCs w:val="18"/>
        </w:rPr>
        <w:t>ина</w:t>
      </w:r>
      <w:r>
        <w:rPr>
          <w:b/>
          <w:position w:val="-1"/>
          <w:sz w:val="18"/>
          <w:szCs w:val="18"/>
        </w:rPr>
        <w:t>:</w:t>
      </w:r>
      <w:r>
        <w:rPr>
          <w:b/>
          <w:spacing w:val="34"/>
          <w:position w:val="-1"/>
          <w:sz w:val="18"/>
          <w:szCs w:val="18"/>
        </w:rPr>
        <w:t xml:space="preserve"> </w:t>
      </w:r>
      <w:r>
        <w:rPr>
          <w:b/>
          <w:spacing w:val="1"/>
          <w:position w:val="-1"/>
          <w:sz w:val="18"/>
          <w:szCs w:val="18"/>
        </w:rPr>
        <w:t>2017</w:t>
      </w:r>
      <w:r>
        <w:rPr>
          <w:b/>
          <w:position w:val="-1"/>
          <w:sz w:val="18"/>
          <w:szCs w:val="18"/>
        </w:rPr>
        <w:t>;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spacing w:val="-1"/>
          <w:w w:val="110"/>
          <w:position w:val="-1"/>
          <w:sz w:val="18"/>
          <w:szCs w:val="18"/>
        </w:rPr>
        <w:t>К</w:t>
      </w:r>
      <w:r>
        <w:rPr>
          <w:spacing w:val="1"/>
          <w:w w:val="110"/>
          <w:position w:val="-1"/>
          <w:sz w:val="18"/>
          <w:szCs w:val="18"/>
        </w:rPr>
        <w:t>в</w:t>
      </w:r>
      <w:r>
        <w:rPr>
          <w:spacing w:val="-1"/>
          <w:w w:val="110"/>
          <w:position w:val="-1"/>
          <w:sz w:val="18"/>
          <w:szCs w:val="18"/>
        </w:rPr>
        <w:t>а</w:t>
      </w:r>
      <w:r>
        <w:rPr>
          <w:spacing w:val="-2"/>
          <w:w w:val="110"/>
          <w:position w:val="-1"/>
          <w:sz w:val="18"/>
          <w:szCs w:val="18"/>
        </w:rPr>
        <w:t>рт</w:t>
      </w:r>
      <w:r>
        <w:rPr>
          <w:spacing w:val="-1"/>
          <w:w w:val="110"/>
          <w:position w:val="-1"/>
          <w:sz w:val="18"/>
          <w:szCs w:val="18"/>
        </w:rPr>
        <w:t>а</w:t>
      </w:r>
      <w:r>
        <w:rPr>
          <w:w w:val="110"/>
          <w:position w:val="-1"/>
          <w:sz w:val="18"/>
          <w:szCs w:val="18"/>
        </w:rPr>
        <w:t>л</w:t>
      </w:r>
      <w:r>
        <w:rPr>
          <w:b/>
          <w:w w:val="110"/>
          <w:position w:val="-1"/>
          <w:sz w:val="18"/>
          <w:szCs w:val="18"/>
        </w:rPr>
        <w:t xml:space="preserve">: </w:t>
      </w:r>
      <w:r>
        <w:rPr>
          <w:b/>
          <w:position w:val="-1"/>
          <w:sz w:val="18"/>
          <w:szCs w:val="18"/>
        </w:rPr>
        <w:t>3</w:t>
      </w:r>
    </w:p>
    <w:p w:rsidR="00275B3D" w:rsidRDefault="00275B3D" w:rsidP="00275B3D">
      <w:pPr>
        <w:spacing w:before="4" w:line="140" w:lineRule="exact"/>
        <w:rPr>
          <w:sz w:val="15"/>
          <w:szCs w:val="15"/>
        </w:rPr>
      </w:pPr>
    </w:p>
    <w:p w:rsidR="00275B3D" w:rsidRDefault="00275B3D" w:rsidP="00275B3D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433"/>
        <w:gridCol w:w="1836"/>
        <w:gridCol w:w="2452"/>
        <w:gridCol w:w="2690"/>
        <w:gridCol w:w="2832"/>
      </w:tblGrid>
      <w:tr w:rsidR="00275B3D" w:rsidTr="00F87D86">
        <w:trPr>
          <w:trHeight w:hRule="exact" w:val="840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3" w:line="120" w:lineRule="exact"/>
              <w:rPr>
                <w:sz w:val="13"/>
                <w:szCs w:val="13"/>
              </w:rPr>
            </w:pPr>
          </w:p>
          <w:p w:rsidR="00275B3D" w:rsidRDefault="00275B3D" w:rsidP="00F87D86">
            <w:pPr>
              <w:spacing w:line="375" w:lineRule="auto"/>
              <w:ind w:left="189" w:right="64" w:hanging="89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w w:val="107"/>
                <w:sz w:val="18"/>
                <w:szCs w:val="18"/>
              </w:rPr>
              <w:t xml:space="preserve">и </w:t>
            </w:r>
            <w:r>
              <w:rPr>
                <w:spacing w:val="1"/>
                <w:w w:val="98"/>
                <w:sz w:val="18"/>
                <w:szCs w:val="18"/>
              </w:rPr>
              <w:t>б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w w:val="120"/>
                <w:sz w:val="18"/>
                <w:szCs w:val="18"/>
              </w:rPr>
              <w:t>ј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9" w:line="240" w:lineRule="exact"/>
              <w:rPr>
                <w:sz w:val="24"/>
                <w:szCs w:val="24"/>
              </w:rPr>
            </w:pPr>
          </w:p>
          <w:p w:rsidR="00275B3D" w:rsidRDefault="00275B3D" w:rsidP="00F87D86">
            <w:pPr>
              <w:ind w:left="1498" w:right="1504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Ос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3"/>
                <w:w w:val="107"/>
                <w:sz w:val="18"/>
                <w:szCs w:val="18"/>
              </w:rPr>
              <w:t>и</w:t>
            </w:r>
            <w:r>
              <w:rPr>
                <w:w w:val="101"/>
                <w:sz w:val="18"/>
                <w:szCs w:val="18"/>
              </w:rPr>
              <w:t>з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w w:val="10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w w:val="111"/>
                <w:sz w:val="18"/>
                <w:szCs w:val="18"/>
              </w:rPr>
              <w:t>ћ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 w:line="331" w:lineRule="auto"/>
              <w:ind w:left="87" w:right="57"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w w:val="98"/>
                <w:sz w:val="18"/>
                <w:szCs w:val="18"/>
              </w:rPr>
              <w:t>б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w w:val="120"/>
                <w:sz w:val="18"/>
                <w:szCs w:val="18"/>
              </w:rPr>
              <w:t xml:space="preserve">ј </w:t>
            </w:r>
            <w:r>
              <w:rPr>
                <w:w w:val="106"/>
                <w:sz w:val="18"/>
                <w:szCs w:val="18"/>
              </w:rPr>
              <w:t>з</w:t>
            </w:r>
            <w:r>
              <w:rPr>
                <w:spacing w:val="-1"/>
                <w:w w:val="106"/>
                <w:sz w:val="18"/>
                <w:szCs w:val="18"/>
              </w:rPr>
              <w:t>акљу</w:t>
            </w:r>
            <w:r>
              <w:rPr>
                <w:spacing w:val="2"/>
                <w:w w:val="106"/>
                <w:sz w:val="18"/>
                <w:szCs w:val="18"/>
              </w:rPr>
              <w:t>ч</w:t>
            </w:r>
            <w:r>
              <w:rPr>
                <w:spacing w:val="-3"/>
                <w:w w:val="106"/>
                <w:sz w:val="18"/>
                <w:szCs w:val="18"/>
              </w:rPr>
              <w:t>е</w:t>
            </w:r>
            <w:r>
              <w:rPr>
                <w:spacing w:val="2"/>
                <w:w w:val="106"/>
                <w:sz w:val="18"/>
                <w:szCs w:val="18"/>
              </w:rPr>
              <w:t>н</w:t>
            </w:r>
            <w:r>
              <w:rPr>
                <w:spacing w:val="-1"/>
                <w:w w:val="106"/>
                <w:sz w:val="18"/>
                <w:szCs w:val="18"/>
              </w:rPr>
              <w:t>и</w:t>
            </w:r>
            <w:r>
              <w:rPr>
                <w:w w:val="106"/>
                <w:sz w:val="18"/>
                <w:szCs w:val="18"/>
              </w:rPr>
              <w:t>х</w:t>
            </w:r>
            <w:r>
              <w:rPr>
                <w:spacing w:val="6"/>
                <w:w w:val="106"/>
                <w:sz w:val="18"/>
                <w:szCs w:val="18"/>
              </w:rPr>
              <w:t xml:space="preserve"> </w:t>
            </w:r>
            <w:r>
              <w:rPr>
                <w:spacing w:val="1"/>
                <w:w w:val="106"/>
                <w:sz w:val="18"/>
                <w:szCs w:val="18"/>
              </w:rPr>
              <w:t>у</w:t>
            </w:r>
            <w:r>
              <w:rPr>
                <w:w w:val="110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w w:val="112"/>
                <w:sz w:val="18"/>
                <w:szCs w:val="18"/>
              </w:rPr>
              <w:t>а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 w:line="331" w:lineRule="auto"/>
              <w:ind w:left="319" w:right="345" w:firstLine="55"/>
              <w:rPr>
                <w:sz w:val="18"/>
                <w:szCs w:val="18"/>
              </w:rPr>
            </w:pPr>
            <w:r>
              <w:rPr>
                <w:spacing w:val="-1"/>
                <w:w w:val="106"/>
                <w:sz w:val="18"/>
                <w:szCs w:val="18"/>
              </w:rPr>
              <w:t>П</w:t>
            </w:r>
            <w:r>
              <w:rPr>
                <w:spacing w:val="-4"/>
                <w:w w:val="106"/>
                <w:sz w:val="18"/>
                <w:szCs w:val="18"/>
              </w:rPr>
              <w:t>р</w:t>
            </w:r>
            <w:r>
              <w:rPr>
                <w:spacing w:val="-1"/>
                <w:w w:val="106"/>
                <w:sz w:val="18"/>
                <w:szCs w:val="18"/>
              </w:rPr>
              <w:t>оце</w:t>
            </w:r>
            <w:r>
              <w:rPr>
                <w:spacing w:val="1"/>
                <w:w w:val="106"/>
                <w:sz w:val="18"/>
                <w:szCs w:val="18"/>
              </w:rPr>
              <w:t>њ</w:t>
            </w:r>
            <w:r>
              <w:rPr>
                <w:spacing w:val="2"/>
                <w:w w:val="106"/>
                <w:sz w:val="18"/>
                <w:szCs w:val="18"/>
              </w:rPr>
              <w:t>е</w:t>
            </w:r>
            <w:r>
              <w:rPr>
                <w:spacing w:val="-1"/>
                <w:w w:val="106"/>
                <w:sz w:val="18"/>
                <w:szCs w:val="18"/>
              </w:rPr>
              <w:t>н</w:t>
            </w:r>
            <w:r>
              <w:rPr>
                <w:w w:val="106"/>
                <w:sz w:val="18"/>
                <w:szCs w:val="18"/>
              </w:rPr>
              <w:t>а</w:t>
            </w:r>
            <w:r>
              <w:rPr>
                <w:spacing w:val="-3"/>
                <w:w w:val="106"/>
                <w:sz w:val="18"/>
                <w:szCs w:val="18"/>
              </w:rPr>
              <w:t xml:space="preserve"> </w:t>
            </w:r>
            <w:r>
              <w:rPr>
                <w:spacing w:val="4"/>
                <w:w w:val="114"/>
                <w:sz w:val="18"/>
                <w:szCs w:val="18"/>
              </w:rPr>
              <w:t>в</w:t>
            </w:r>
            <w:r>
              <w:rPr>
                <w:spacing w:val="-4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2"/>
                <w:w w:val="107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w w:val="112"/>
                <w:sz w:val="18"/>
                <w:szCs w:val="18"/>
              </w:rPr>
              <w:t xml:space="preserve">т </w:t>
            </w:r>
            <w:r>
              <w:rPr>
                <w:w w:val="106"/>
                <w:sz w:val="18"/>
                <w:szCs w:val="18"/>
              </w:rPr>
              <w:t>з</w:t>
            </w:r>
            <w:r>
              <w:rPr>
                <w:spacing w:val="-1"/>
                <w:w w:val="106"/>
                <w:sz w:val="18"/>
                <w:szCs w:val="18"/>
              </w:rPr>
              <w:t>акљ</w:t>
            </w:r>
            <w:r>
              <w:rPr>
                <w:spacing w:val="1"/>
                <w:w w:val="106"/>
                <w:sz w:val="18"/>
                <w:szCs w:val="18"/>
              </w:rPr>
              <w:t>у</w:t>
            </w:r>
            <w:r>
              <w:rPr>
                <w:spacing w:val="-1"/>
                <w:w w:val="106"/>
                <w:sz w:val="18"/>
                <w:szCs w:val="18"/>
              </w:rPr>
              <w:t>чени</w:t>
            </w:r>
            <w:r>
              <w:rPr>
                <w:w w:val="106"/>
                <w:sz w:val="18"/>
                <w:szCs w:val="18"/>
              </w:rPr>
              <w:t>х</w:t>
            </w:r>
            <w:r>
              <w:rPr>
                <w:spacing w:val="6"/>
                <w:w w:val="106"/>
                <w:sz w:val="18"/>
                <w:szCs w:val="18"/>
              </w:rPr>
              <w:t xml:space="preserve"> </w:t>
            </w:r>
            <w:r>
              <w:rPr>
                <w:spacing w:val="1"/>
                <w:w w:val="106"/>
                <w:sz w:val="18"/>
                <w:szCs w:val="18"/>
              </w:rPr>
              <w:t>у</w:t>
            </w:r>
            <w:r>
              <w:rPr>
                <w:w w:val="110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w w:val="112"/>
                <w:sz w:val="18"/>
                <w:szCs w:val="18"/>
              </w:rPr>
              <w:t>а</w:t>
            </w:r>
          </w:p>
          <w:p w:rsidR="00275B3D" w:rsidRDefault="00275B3D" w:rsidP="00F87D86">
            <w:pPr>
              <w:spacing w:line="200" w:lineRule="exact"/>
              <w:ind w:left="2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х</w:t>
            </w:r>
            <w:r>
              <w:rPr>
                <w:spacing w:val="-1"/>
                <w:sz w:val="18"/>
                <w:szCs w:val="18"/>
              </w:rPr>
              <w:t>иља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ма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ин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 w:line="331" w:lineRule="auto"/>
              <w:ind w:left="87" w:right="42" w:hanging="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з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-1"/>
                <w:w w:val="118"/>
                <w:sz w:val="18"/>
                <w:szCs w:val="18"/>
              </w:rPr>
              <w:t>к</w:t>
            </w:r>
            <w:r>
              <w:rPr>
                <w:spacing w:val="-1"/>
                <w:w w:val="107"/>
                <w:sz w:val="18"/>
                <w:szCs w:val="18"/>
              </w:rPr>
              <w:t>љ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1"/>
                <w:w w:val="112"/>
                <w:sz w:val="18"/>
                <w:szCs w:val="18"/>
              </w:rPr>
              <w:t>ч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1"/>
                <w:w w:val="107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w w:val="112"/>
                <w:sz w:val="18"/>
                <w:szCs w:val="18"/>
              </w:rPr>
              <w:t>а</w:t>
            </w:r>
          </w:p>
          <w:p w:rsidR="00275B3D" w:rsidRDefault="00275B3D" w:rsidP="00F87D86">
            <w:pPr>
              <w:spacing w:line="200" w:lineRule="exact"/>
              <w:ind w:left="489" w:right="4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х</w:t>
            </w:r>
            <w:r>
              <w:rPr>
                <w:spacing w:val="-1"/>
                <w:sz w:val="18"/>
                <w:szCs w:val="18"/>
              </w:rPr>
              <w:t>иља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ма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ин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-2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 w:line="314" w:lineRule="auto"/>
              <w:ind w:left="186" w:right="24" w:firstLine="5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4"/>
                <w:w w:val="114"/>
                <w:sz w:val="18"/>
                <w:szCs w:val="18"/>
              </w:rPr>
              <w:t>в</w:t>
            </w:r>
            <w:r>
              <w:rPr>
                <w:spacing w:val="-4"/>
                <w:w w:val="11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2"/>
                <w:w w:val="107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w w:val="112"/>
                <w:sz w:val="18"/>
                <w:szCs w:val="18"/>
              </w:rPr>
              <w:t xml:space="preserve">т </w:t>
            </w:r>
            <w:r>
              <w:rPr>
                <w:w w:val="106"/>
                <w:sz w:val="18"/>
                <w:szCs w:val="18"/>
              </w:rPr>
              <w:t>з</w:t>
            </w:r>
            <w:r>
              <w:rPr>
                <w:spacing w:val="-1"/>
                <w:w w:val="106"/>
                <w:sz w:val="18"/>
                <w:szCs w:val="18"/>
              </w:rPr>
              <w:t>акљ</w:t>
            </w:r>
            <w:r>
              <w:rPr>
                <w:spacing w:val="1"/>
                <w:w w:val="106"/>
                <w:sz w:val="18"/>
                <w:szCs w:val="18"/>
              </w:rPr>
              <w:t>у</w:t>
            </w:r>
            <w:r>
              <w:rPr>
                <w:spacing w:val="-1"/>
                <w:w w:val="106"/>
                <w:sz w:val="18"/>
                <w:szCs w:val="18"/>
              </w:rPr>
              <w:t>чени</w:t>
            </w:r>
            <w:r>
              <w:rPr>
                <w:w w:val="106"/>
                <w:sz w:val="18"/>
                <w:szCs w:val="18"/>
              </w:rPr>
              <w:t>х</w:t>
            </w:r>
            <w:r>
              <w:rPr>
                <w:spacing w:val="6"/>
                <w:w w:val="10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w w:val="107"/>
                <w:sz w:val="18"/>
                <w:szCs w:val="18"/>
              </w:rPr>
              <w:t>м</w:t>
            </w:r>
          </w:p>
          <w:p w:rsidR="00275B3D" w:rsidRDefault="00275B3D" w:rsidP="00F87D86">
            <w:pPr>
              <w:spacing w:before="21"/>
              <w:ind w:left="53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х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ља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ма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3"/>
                <w:w w:val="99"/>
                <w:sz w:val="18"/>
                <w:szCs w:val="18"/>
              </w:rPr>
              <w:t>д</w:t>
            </w:r>
            <w:r>
              <w:rPr>
                <w:spacing w:val="-1"/>
                <w:w w:val="107"/>
                <w:sz w:val="18"/>
                <w:szCs w:val="18"/>
              </w:rPr>
              <w:t>ин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-4"/>
                <w:w w:val="111"/>
                <w:sz w:val="18"/>
                <w:szCs w:val="18"/>
              </w:rPr>
              <w:t>р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75B3D" w:rsidTr="00F87D86">
        <w:trPr>
          <w:trHeight w:hRule="exact" w:val="269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273" w:right="27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2108" w:right="211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773" w:right="782"/>
              <w:jc w:val="center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pacing w:val="-3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1088" w:right="10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1242" w:right="124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0"/>
              <w:ind w:left="1281" w:right="1283"/>
              <w:jc w:val="center"/>
              <w:rPr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I</w:t>
            </w:r>
          </w:p>
        </w:tc>
      </w:tr>
      <w:tr w:rsidR="00275B3D" w:rsidTr="00F87D86">
        <w:trPr>
          <w:trHeight w:hRule="exact" w:val="521"/>
        </w:trPr>
        <w:tc>
          <w:tcPr>
            <w:tcW w:w="687" w:type="dxa"/>
            <w:tcBorders>
              <w:top w:val="single" w:sz="1" w:space="0" w:color="000000"/>
              <w:left w:val="nil"/>
              <w:bottom w:val="single" w:sz="2" w:space="0" w:color="000000"/>
              <w:right w:val="single" w:sz="1" w:space="0" w:color="000000"/>
            </w:tcBorders>
          </w:tcPr>
          <w:p w:rsidR="00275B3D" w:rsidRDefault="00275B3D" w:rsidP="00F87D86">
            <w:pPr>
              <w:spacing w:before="19"/>
              <w:ind w:left="263" w:right="2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75B3D" w:rsidRDefault="00275B3D" w:rsidP="00F87D86">
            <w:pPr>
              <w:spacing w:before="19" w:line="247" w:lineRule="auto"/>
              <w:ind w:left="69" w:right="3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39.2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2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ија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дн</w:t>
            </w:r>
            <w:r>
              <w:rPr>
                <w:spacing w:val="-1"/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није 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pacing w:val="4"/>
                <w:sz w:val="18"/>
                <w:szCs w:val="18"/>
              </w:rPr>
              <w:t>ћ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3"/>
                <w:sz w:val="18"/>
                <w:szCs w:val="18"/>
              </w:rPr>
              <w:t>њ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ита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ј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не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</w:t>
            </w:r>
          </w:p>
        </w:tc>
        <w:tc>
          <w:tcPr>
            <w:tcW w:w="18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75B3D" w:rsidRDefault="00275B3D" w:rsidP="00F87D86">
            <w:pPr>
              <w:spacing w:before="19"/>
              <w:ind w:left="789" w:right="797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75B3D" w:rsidRDefault="00275B3D" w:rsidP="00F87D86">
            <w:pPr>
              <w:spacing w:before="19"/>
              <w:ind w:left="1005" w:right="1014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69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75B3D" w:rsidRDefault="00275B3D" w:rsidP="00F87D86">
            <w:pPr>
              <w:spacing w:before="19"/>
              <w:ind w:left="1126" w:right="1132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4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75B3D" w:rsidRDefault="00275B3D" w:rsidP="00F87D86">
            <w:pPr>
              <w:spacing w:before="19"/>
              <w:ind w:left="1195" w:right="1199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292</w:t>
            </w:r>
            <w:r>
              <w:rPr>
                <w:sz w:val="18"/>
                <w:szCs w:val="18"/>
              </w:rPr>
              <w:t>6</w:t>
            </w:r>
          </w:p>
        </w:tc>
      </w:tr>
      <w:tr w:rsidR="00275B3D" w:rsidTr="00F87D86">
        <w:trPr>
          <w:trHeight w:hRule="exact" w:val="315"/>
        </w:trPr>
        <w:tc>
          <w:tcPr>
            <w:tcW w:w="5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22"/>
              <w:ind w:left="1977" w:right="1976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3"/>
                <w:sz w:val="24"/>
                <w:szCs w:val="24"/>
              </w:rPr>
              <w:t>У</w:t>
            </w:r>
            <w:r>
              <w:rPr>
                <w:spacing w:val="1"/>
                <w:w w:val="108"/>
                <w:sz w:val="24"/>
                <w:szCs w:val="24"/>
              </w:rPr>
              <w:t>К</w:t>
            </w:r>
            <w:r>
              <w:rPr>
                <w:spacing w:val="1"/>
                <w:w w:val="103"/>
                <w:sz w:val="24"/>
                <w:szCs w:val="24"/>
              </w:rPr>
              <w:t>У</w:t>
            </w:r>
            <w:r>
              <w:rPr>
                <w:w w:val="107"/>
                <w:sz w:val="24"/>
                <w:szCs w:val="24"/>
              </w:rPr>
              <w:t>П</w:t>
            </w:r>
            <w:r>
              <w:rPr>
                <w:spacing w:val="-2"/>
                <w:w w:val="107"/>
                <w:sz w:val="24"/>
                <w:szCs w:val="24"/>
              </w:rPr>
              <w:t>Н</w:t>
            </w:r>
            <w:r>
              <w:rPr>
                <w:w w:val="107"/>
                <w:sz w:val="24"/>
                <w:szCs w:val="24"/>
              </w:rPr>
              <w:t>О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6"/>
              <w:ind w:left="795" w:right="789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6"/>
              <w:ind w:left="1011" w:right="1006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6"/>
              <w:ind w:left="1130" w:right="1126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D" w:rsidRDefault="00275B3D" w:rsidP="00F87D86">
            <w:pPr>
              <w:spacing w:before="16"/>
              <w:ind w:left="1189" w:right="1192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292</w:t>
            </w:r>
            <w:r>
              <w:rPr>
                <w:sz w:val="18"/>
                <w:szCs w:val="18"/>
              </w:rPr>
              <w:t>6</w:t>
            </w:r>
          </w:p>
        </w:tc>
      </w:tr>
    </w:tbl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spacing w:before="37"/>
        <w:ind w:left="410" w:right="1522"/>
        <w:jc w:val="center"/>
        <w:rPr>
          <w:sz w:val="18"/>
          <w:szCs w:val="1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</w:t>
      </w:r>
      <w:r>
        <w:rPr>
          <w:spacing w:val="-1"/>
          <w:w w:val="108"/>
          <w:sz w:val="18"/>
          <w:szCs w:val="18"/>
        </w:rPr>
        <w:t>О</w:t>
      </w:r>
      <w:r>
        <w:rPr>
          <w:spacing w:val="1"/>
          <w:w w:val="108"/>
          <w:sz w:val="18"/>
          <w:szCs w:val="18"/>
        </w:rPr>
        <w:t>в</w:t>
      </w:r>
      <w:r>
        <w:rPr>
          <w:spacing w:val="-3"/>
          <w:w w:val="108"/>
          <w:sz w:val="18"/>
          <w:szCs w:val="18"/>
        </w:rPr>
        <w:t>л</w:t>
      </w:r>
      <w:r>
        <w:rPr>
          <w:spacing w:val="1"/>
          <w:w w:val="108"/>
          <w:sz w:val="18"/>
          <w:szCs w:val="18"/>
        </w:rPr>
        <w:t>а</w:t>
      </w:r>
      <w:r>
        <w:rPr>
          <w:spacing w:val="-3"/>
          <w:w w:val="108"/>
          <w:sz w:val="18"/>
          <w:szCs w:val="18"/>
        </w:rPr>
        <w:t>ш</w:t>
      </w:r>
      <w:r>
        <w:rPr>
          <w:spacing w:val="1"/>
          <w:w w:val="108"/>
          <w:sz w:val="18"/>
          <w:szCs w:val="18"/>
        </w:rPr>
        <w:t>ћ</w:t>
      </w:r>
      <w:r>
        <w:rPr>
          <w:spacing w:val="-1"/>
          <w:w w:val="108"/>
          <w:sz w:val="18"/>
          <w:szCs w:val="18"/>
        </w:rPr>
        <w:t>ен</w:t>
      </w:r>
      <w:r>
        <w:rPr>
          <w:w w:val="108"/>
          <w:sz w:val="18"/>
          <w:szCs w:val="18"/>
        </w:rPr>
        <w:t>о</w:t>
      </w:r>
      <w:r>
        <w:rPr>
          <w:spacing w:val="-4"/>
          <w:w w:val="108"/>
          <w:sz w:val="18"/>
          <w:szCs w:val="18"/>
        </w:rPr>
        <w:t xml:space="preserve"> </w:t>
      </w:r>
      <w:r>
        <w:rPr>
          <w:spacing w:val="-3"/>
          <w:w w:val="112"/>
          <w:sz w:val="18"/>
          <w:szCs w:val="18"/>
        </w:rPr>
        <w:t>л</w:t>
      </w:r>
      <w:r>
        <w:rPr>
          <w:spacing w:val="2"/>
          <w:w w:val="107"/>
          <w:sz w:val="18"/>
          <w:szCs w:val="18"/>
        </w:rPr>
        <w:t>и</w:t>
      </w:r>
      <w:r>
        <w:rPr>
          <w:spacing w:val="-1"/>
          <w:w w:val="107"/>
          <w:sz w:val="18"/>
          <w:szCs w:val="18"/>
        </w:rPr>
        <w:t>ц</w:t>
      </w:r>
      <w:r>
        <w:rPr>
          <w:spacing w:val="-1"/>
          <w:sz w:val="18"/>
          <w:szCs w:val="18"/>
        </w:rPr>
        <w:t>е</w:t>
      </w:r>
      <w:r>
        <w:rPr>
          <w:b/>
          <w:sz w:val="18"/>
          <w:szCs w:val="18"/>
        </w:rPr>
        <w:t>:</w:t>
      </w:r>
    </w:p>
    <w:p w:rsidR="00275B3D" w:rsidRDefault="00275B3D" w:rsidP="00275B3D">
      <w:pPr>
        <w:spacing w:before="7" w:line="140" w:lineRule="exact"/>
        <w:rPr>
          <w:sz w:val="15"/>
          <w:szCs w:val="15"/>
        </w:rPr>
      </w:pPr>
    </w:p>
    <w:p w:rsidR="00275B3D" w:rsidRDefault="00275B3D" w:rsidP="00275B3D">
      <w:pPr>
        <w:spacing w:line="200" w:lineRule="exact"/>
      </w:pPr>
    </w:p>
    <w:p w:rsidR="00275B3D" w:rsidRDefault="00275B3D" w:rsidP="00275B3D">
      <w:pPr>
        <w:ind w:right="-5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-31750</wp:posOffset>
                </wp:positionV>
                <wp:extent cx="2713990" cy="0"/>
                <wp:effectExtent l="6985" t="15875" r="12700" b="12700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990" cy="0"/>
                          <a:chOff x="11186" y="-50"/>
                          <a:chExt cx="4274" cy="0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1186" y="-50"/>
                            <a:ext cx="4274" cy="0"/>
                          </a:xfrm>
                          <a:custGeom>
                            <a:avLst/>
                            <a:gdLst>
                              <a:gd name="T0" fmla="+- 0 15461 11186"/>
                              <a:gd name="T1" fmla="*/ T0 w 4274"/>
                              <a:gd name="T2" fmla="+- 0 11186 11186"/>
                              <a:gd name="T3" fmla="*/ T2 w 4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59.3pt;margin-top:-2.5pt;width:213.7pt;height:0;z-index:-251654656;mso-position-horizontal-relative:page" coordorigin="11186,-50" coordsize="42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">
                <v:shape id="Freeform 31" o:spid="_x0000_s1027" style="position:absolute;left:11186;top:-50;width:4274;height:0;visibility:visible;mso-wrap-style:square;v-text-anchor:top" coordsize="4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U/L8A&#10;AADaAAAADwAAAGRycy9kb3ducmV2LnhtbESPQavCMBCE74L/IazgTVM9iPQZRURBBA9WD++4NGtT&#10;bTa1iVr/vREEj8PMfMPMFq2txIMaXzpWMBomIIhzp0suFJyOm8EUhA/IGivHpOBFHhbzbmeGqXZP&#10;PtAjC4WIEPYpKjAh1KmUPjdk0Q9dTRy9s2sshiibQuoGnxFuKzlOkom0WHJcMFjTylB+ze5Wwf/x&#10;dl3tcbfW3h3QXDDf7jKvVL/XLv9ABGrDL/xtb7WCCXyuxBs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dT8vwAAANoAAAAPAAAAAAAAAAAAAAAAAJgCAABkcnMvZG93bnJl&#10;di54bWxQSwUGAAAAAAQABAD1AAAAhAMAAAAA&#10;" path="m4275,l,e" filled="f" strokeweight=".37378mm">
                  <v:path arrowok="t" o:connecttype="custom" o:connectlocs="4275,0;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spacing w:val="1"/>
          <w:sz w:val="18"/>
          <w:szCs w:val="18"/>
        </w:rPr>
        <w:t>М.</w:t>
      </w:r>
      <w:r>
        <w:rPr>
          <w:sz w:val="18"/>
          <w:szCs w:val="18"/>
        </w:rPr>
        <w:t>П.</w:t>
      </w:r>
    </w:p>
    <w:p w:rsidR="00275B3D" w:rsidRDefault="00275B3D" w:rsidP="00275B3D">
      <w:pPr>
        <w:ind w:left="-36" w:right="1079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"/>
          <w:sz w:val="18"/>
          <w:szCs w:val="18"/>
        </w:rPr>
        <w:t>в</w:t>
      </w:r>
      <w:r>
        <w:rPr>
          <w:spacing w:val="3"/>
          <w:sz w:val="18"/>
          <w:szCs w:val="18"/>
        </w:rPr>
        <w:t>.</w:t>
      </w:r>
      <w:r>
        <w:rPr>
          <w:sz w:val="18"/>
          <w:szCs w:val="18"/>
        </w:rPr>
        <w:t>д.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ди</w:t>
      </w:r>
      <w:r>
        <w:rPr>
          <w:spacing w:val="1"/>
          <w:sz w:val="18"/>
          <w:szCs w:val="18"/>
        </w:rPr>
        <w:t>р</w:t>
      </w:r>
      <w:r>
        <w:rPr>
          <w:spacing w:val="2"/>
          <w:sz w:val="18"/>
          <w:szCs w:val="18"/>
        </w:rPr>
        <w:t>е</w:t>
      </w:r>
      <w:r>
        <w:rPr>
          <w:spacing w:val="-3"/>
          <w:sz w:val="18"/>
          <w:szCs w:val="18"/>
        </w:rPr>
        <w:t>к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о</w:t>
      </w:r>
      <w:r>
        <w:rPr>
          <w:spacing w:val="3"/>
          <w:sz w:val="18"/>
          <w:szCs w:val="18"/>
        </w:rPr>
        <w:t>р</w:t>
      </w:r>
      <w:r>
        <w:rPr>
          <w:sz w:val="18"/>
          <w:szCs w:val="18"/>
        </w:rPr>
        <w:t>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Ч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д</w:t>
      </w:r>
      <w:r>
        <w:rPr>
          <w:spacing w:val="4"/>
          <w:sz w:val="18"/>
          <w:szCs w:val="18"/>
        </w:rPr>
        <w:t>о</w:t>
      </w:r>
      <w:r>
        <w:rPr>
          <w:spacing w:val="-4"/>
          <w:sz w:val="18"/>
          <w:szCs w:val="18"/>
        </w:rPr>
        <w:t>м</w:t>
      </w:r>
      <w:r>
        <w:rPr>
          <w:sz w:val="18"/>
          <w:szCs w:val="18"/>
        </w:rPr>
        <w:t>ир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Б</w:t>
      </w:r>
      <w:r>
        <w:rPr>
          <w:spacing w:val="2"/>
          <w:sz w:val="18"/>
          <w:szCs w:val="18"/>
        </w:rPr>
        <w:t>е</w:t>
      </w:r>
      <w:r>
        <w:rPr>
          <w:spacing w:val="-3"/>
          <w:sz w:val="18"/>
          <w:szCs w:val="18"/>
        </w:rPr>
        <w:t>л</w:t>
      </w:r>
      <w:r>
        <w:rPr>
          <w:sz w:val="18"/>
          <w:szCs w:val="18"/>
        </w:rPr>
        <w:t>ић</w:t>
      </w:r>
    </w:p>
    <w:p w:rsidR="00275B3D" w:rsidRDefault="00275B3D" w:rsidP="00275B3D">
      <w:pPr>
        <w:tabs>
          <w:tab w:val="left" w:pos="13168"/>
        </w:tabs>
        <w:spacing w:before="19" w:line="280" w:lineRule="exact"/>
        <w:rPr>
          <w:sz w:val="28"/>
          <w:szCs w:val="28"/>
        </w:rPr>
      </w:pPr>
    </w:p>
    <w:p w:rsidR="00275B3D" w:rsidRPr="00275B3D" w:rsidRDefault="00275B3D" w:rsidP="00275B3D">
      <w:pPr>
        <w:spacing w:before="51"/>
        <w:ind w:right="-47"/>
        <w:rPr>
          <w:sz w:val="18"/>
          <w:szCs w:val="18"/>
        </w:rPr>
        <w:sectPr w:rsidR="00275B3D" w:rsidRPr="00275B3D" w:rsidSect="00275B3D">
          <w:pgSz w:w="16840" w:h="11900" w:orient="landscape"/>
          <w:pgMar w:top="400" w:right="1240" w:bottom="280" w:left="4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360045</wp:posOffset>
                </wp:positionV>
                <wp:extent cx="2028190" cy="0"/>
                <wp:effectExtent l="7620" t="7620" r="12065" b="11430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0"/>
                          <a:chOff x="972" y="567"/>
                          <a:chExt cx="3194" cy="0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972" y="567"/>
                            <a:ext cx="3194" cy="0"/>
                          </a:xfrm>
                          <a:custGeom>
                            <a:avLst/>
                            <a:gdLst>
                              <a:gd name="T0" fmla="+- 0 4166 972"/>
                              <a:gd name="T1" fmla="*/ T0 w 3194"/>
                              <a:gd name="T2" fmla="+- 0 972 972"/>
                              <a:gd name="T3" fmla="*/ T2 w 3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4">
                                <a:moveTo>
                                  <a:pt x="31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8.6pt;margin-top:28.35pt;width:159.7pt;height:0;z-index:-251655680;mso-position-horizontal-relative:page" coordorigin="972,567" coordsize="3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">
                <v:shape id="Freeform 29" o:spid="_x0000_s1027" style="position:absolute;left:972;top:567;width:3194;height:0;visibility:visible;mso-wrap-style:square;v-text-anchor:top" coordsize="3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3ZcIA&#10;AADaAAAADwAAAGRycy9kb3ducmV2LnhtbESPQWsCMRSE7wX/Q3hCbzVrKVJWo4ggbPGkrazenptn&#10;srh5WTZR139vCoUeh5n5hpkteteIG3Wh9qxgPMpAEFde12wU/Hyv3z5BhIissfFMCh4UYDEfvMww&#10;1/7OW7rtohEJwiFHBTbGNpcyVJYchpFviZN39p3DmGRnpO7wnuCuke9ZNpEOa04LFltaWaouu6tT&#10;cD5+lbY0puTx5vSYFKGgcn9Q6nXYL6cgIvXxP/zXLrSCD/i9k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LdlwgAAANoAAAAPAAAAAAAAAAAAAAAAAJgCAABkcnMvZG93&#10;bnJldi54bWxQSwUGAAAAAAQABAD1AAAAhwMAAAAA&#10;" path="m3194,l,e" filled="f" strokeweight=".37378mm">
                  <v:path arrowok="t" o:connecttype="custom" o:connectlocs="3194,0;0,0" o:connectangles="0,0"/>
                </v:shape>
                <w10:wrap anchorx="page"/>
              </v:group>
            </w:pict>
          </mc:Fallback>
        </mc:AlternateContent>
      </w:r>
      <w:r>
        <w:rPr>
          <w:sz w:val="28"/>
          <w:szCs w:val="28"/>
        </w:rPr>
        <w:t xml:space="preserve">                      </w:t>
      </w:r>
      <w:r>
        <w:rPr>
          <w:spacing w:val="3"/>
          <w:sz w:val="18"/>
          <w:szCs w:val="18"/>
        </w:rPr>
        <w:t>М</w:t>
      </w:r>
      <w:r>
        <w:rPr>
          <w:spacing w:val="-1"/>
          <w:sz w:val="18"/>
          <w:szCs w:val="18"/>
        </w:rPr>
        <w:t>ес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>о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7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д</w:t>
      </w:r>
      <w:r>
        <w:rPr>
          <w:spacing w:val="-1"/>
          <w:w w:val="112"/>
          <w:sz w:val="18"/>
          <w:szCs w:val="18"/>
        </w:rPr>
        <w:t>а</w:t>
      </w:r>
      <w:r>
        <w:rPr>
          <w:spacing w:val="-2"/>
          <w:w w:val="112"/>
          <w:sz w:val="18"/>
          <w:szCs w:val="18"/>
        </w:rPr>
        <w:t>т</w:t>
      </w:r>
      <w:r>
        <w:rPr>
          <w:spacing w:val="1"/>
          <w:sz w:val="18"/>
          <w:szCs w:val="18"/>
        </w:rPr>
        <w:t>у</w:t>
      </w:r>
      <w:r>
        <w:rPr>
          <w:w w:val="107"/>
          <w:sz w:val="18"/>
          <w:szCs w:val="18"/>
        </w:rPr>
        <w:t>м</w:t>
      </w:r>
      <w:r>
        <w:rPr>
          <w:b/>
          <w:sz w:val="18"/>
          <w:szCs w:val="18"/>
        </w:rPr>
        <w:t>:</w:t>
      </w:r>
    </w:p>
    <w:p w:rsidR="00275B3D" w:rsidRPr="00275B3D" w:rsidRDefault="00275B3D" w:rsidP="00275B3D">
      <w:pPr>
        <w:spacing w:before="1" w:line="180" w:lineRule="exact"/>
        <w:rPr>
          <w:sz w:val="18"/>
          <w:szCs w:val="18"/>
        </w:rPr>
      </w:pPr>
    </w:p>
    <w:sectPr w:rsidR="00275B3D" w:rsidRPr="00275B3D" w:rsidSect="001A7E49">
      <w:pgSz w:w="16840" w:h="11900" w:orient="landscape"/>
      <w:pgMar w:top="520" w:right="1920" w:bottom="280" w:left="1440" w:header="0" w:footer="566" w:gutter="0"/>
      <w:cols w:num="3" w:space="720" w:equalWidth="0">
        <w:col w:w="1344" w:space="4723"/>
        <w:col w:w="382" w:space="4589"/>
        <w:col w:w="24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4" w:rsidRDefault="00DF7864" w:rsidP="001A7E49">
      <w:r>
        <w:separator/>
      </w:r>
    </w:p>
  </w:endnote>
  <w:endnote w:type="continuationSeparator" w:id="0">
    <w:p w:rsidR="00DF7864" w:rsidRDefault="00DF7864" w:rsidP="001A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49" w:rsidRDefault="00275B3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8636000</wp:posOffset>
              </wp:positionH>
              <wp:positionV relativeFrom="page">
                <wp:posOffset>7057390</wp:posOffset>
              </wp:positionV>
              <wp:extent cx="618490" cy="12763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E49" w:rsidRDefault="00381538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С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т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р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н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д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80pt;margin-top:555.7pt;width:48.7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HK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" filled="f" stroked="f">
              <v:textbox inset="0,0,0,0">
                <w:txbxContent>
                  <w:p w:rsidR="001A7E49" w:rsidRDefault="00381538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С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т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р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а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н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д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49" w:rsidRDefault="001A7E49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49" w:rsidRDefault="00275B3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8636000</wp:posOffset>
              </wp:positionH>
              <wp:positionV relativeFrom="page">
                <wp:posOffset>7057390</wp:posOffset>
              </wp:positionV>
              <wp:extent cx="618490" cy="1276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E49" w:rsidRDefault="00381538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С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т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р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н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а </w:t>
                          </w:r>
                          <w:r w:rsidR="001A7E49"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1A7E49">
                            <w:fldChar w:fldCharType="separate"/>
                          </w:r>
                          <w:r w:rsidR="00B778FF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1A7E49">
                            <w:fldChar w:fldCharType="end"/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д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80pt;margin-top:555.7pt;width:48.7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JfrA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" filled="f" stroked="f">
              <v:textbox inset="0,0,0,0">
                <w:txbxContent>
                  <w:p w:rsidR="001A7E49" w:rsidRDefault="00381538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С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т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р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а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н</w:t>
                    </w:r>
                    <w:r>
                      <w:rPr>
                        <w:sz w:val="16"/>
                        <w:szCs w:val="16"/>
                      </w:rPr>
                      <w:t xml:space="preserve">а </w:t>
                    </w:r>
                    <w:r w:rsidR="001A7E49"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1A7E49">
                      <w:fldChar w:fldCharType="separate"/>
                    </w:r>
                    <w:r w:rsidR="00B778FF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="001A7E49">
                      <w:fldChar w:fldCharType="end"/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д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4" w:rsidRDefault="00DF7864" w:rsidP="001A7E49">
      <w:r>
        <w:separator/>
      </w:r>
    </w:p>
  </w:footnote>
  <w:footnote w:type="continuationSeparator" w:id="0">
    <w:p w:rsidR="00DF7864" w:rsidRDefault="00DF7864" w:rsidP="001A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FC9"/>
    <w:multiLevelType w:val="multilevel"/>
    <w:tmpl w:val="C76858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49"/>
    <w:rsid w:val="001A7E49"/>
    <w:rsid w:val="00275B3D"/>
    <w:rsid w:val="00381538"/>
    <w:rsid w:val="003C7D78"/>
    <w:rsid w:val="00B778FF"/>
    <w:rsid w:val="00D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Gajic</dc:creator>
  <cp:lastModifiedBy>Ana Gajic</cp:lastModifiedBy>
  <cp:revision>2</cp:revision>
  <dcterms:created xsi:type="dcterms:W3CDTF">2017-10-30T14:23:00Z</dcterms:created>
  <dcterms:modified xsi:type="dcterms:W3CDTF">2017-10-30T14:23:00Z</dcterms:modified>
</cp:coreProperties>
</file>